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73" w:rsidRDefault="00F41E73" w:rsidP="00F41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41E73" w:rsidRDefault="00F41E73" w:rsidP="00F41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 МУНИЦИПАЛЬНОГО ОБРАЗОВАНИЯ</w:t>
      </w:r>
    </w:p>
    <w:p w:rsidR="00F41E73" w:rsidRDefault="00F41E73" w:rsidP="00F41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41E73" w:rsidRDefault="00F41E73" w:rsidP="00F41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41E73" w:rsidRDefault="00F41E73" w:rsidP="00F41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73" w:rsidRDefault="00F41E73" w:rsidP="00F41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1E73" w:rsidRDefault="00F41E73" w:rsidP="00F41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73" w:rsidRDefault="00F41E73" w:rsidP="00F41E73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29.12.2017 года                                № 44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с.Колояр</w:t>
      </w:r>
      <w:proofErr w:type="spellEnd"/>
    </w:p>
    <w:p w:rsidR="00F41E73" w:rsidRDefault="00F41E73" w:rsidP="00F41E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F41E73" w:rsidTr="00F41E73">
        <w:tc>
          <w:tcPr>
            <w:tcW w:w="5778" w:type="dxa"/>
          </w:tcPr>
          <w:p w:rsidR="00F41E73" w:rsidRDefault="00F41E73" w:rsidP="009623FE">
            <w:pPr>
              <w:keepNext/>
              <w:keepLines/>
              <w:spacing w:line="240" w:lineRule="auto"/>
              <w:ind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комплексного развития систем коммунальной инфраструктуры Колоярского муниципального образования </w:t>
            </w:r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</w:p>
          <w:p w:rsidR="00F41E73" w:rsidRDefault="00F41E73">
            <w:pPr>
              <w:spacing w:line="240" w:lineRule="auto"/>
              <w:ind w:left="6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E73" w:rsidRDefault="00F41E73" w:rsidP="00F41E7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ст.8 Градостроительного Кодекса РФ, Бюджетным Кодексом РФ, Федеральным законом </w:t>
      </w:r>
      <w:r>
        <w:rPr>
          <w:rFonts w:ascii="Times New Roman" w:hAnsi="Times New Roman"/>
          <w:sz w:val="28"/>
          <w:szCs w:val="28"/>
        </w:rPr>
        <w:t>от 06.10.2003 года № 131-ФЗ «</w:t>
      </w:r>
      <w:r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14.06.2013 года № 502 «</w:t>
      </w:r>
      <w:r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Колоярского муниципального образования, </w:t>
      </w:r>
    </w:p>
    <w:p w:rsidR="00F41E73" w:rsidRDefault="00F41E73" w:rsidP="00F41E73">
      <w:pPr>
        <w:spacing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1E73" w:rsidRDefault="00F41E73" w:rsidP="00F41E73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комплексного развития систем коммунальной инфраструктуры Колоярского муниципального образования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>
        <w:rPr>
          <w:rFonts w:ascii="Times New Roman" w:eastAsia="Microsoft YaHei" w:hAnsi="Times New Roman" w:cs="Times New Roman"/>
          <w:cap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F41E73" w:rsidRDefault="00F41E73" w:rsidP="00F41E73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комплексного развития систем коммунальной инфраструктуры Колоярского муниципального образования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>
        <w:rPr>
          <w:rFonts w:ascii="Times New Roman" w:eastAsia="Microsoft YaHei" w:hAnsi="Times New Roman" w:cs="Times New Roman"/>
          <w:cap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Колоярского муниципального образования.</w:t>
      </w:r>
    </w:p>
    <w:p w:rsidR="00F41E73" w:rsidRDefault="00F41E73" w:rsidP="00F41E73">
      <w:pPr>
        <w:autoSpaceDE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F41E73" w:rsidRDefault="00F41E73" w:rsidP="00F41E7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F41E73" w:rsidRDefault="00F41E73" w:rsidP="00F41E7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41E73" w:rsidRDefault="00F41E73" w:rsidP="00F41E73">
      <w:pPr>
        <w:pStyle w:val="af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73" w:rsidRDefault="00F41E73" w:rsidP="00F41E7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Колоярского муниципального</w:t>
      </w:r>
    </w:p>
    <w:p w:rsidR="00F41E73" w:rsidRDefault="00F41E73" w:rsidP="00F41E7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образования, исполняющий полномочия </w:t>
      </w:r>
    </w:p>
    <w:p w:rsidR="00F41E73" w:rsidRDefault="00F41E73" w:rsidP="00F41E7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главы администрации Колоярского</w:t>
      </w:r>
    </w:p>
    <w:p w:rsidR="00F41E73" w:rsidRDefault="00F41E73" w:rsidP="00F41E73">
      <w:pPr>
        <w:spacing w:line="240" w:lineRule="auto"/>
        <w:ind w:left="0" w:firstLine="0"/>
        <w:rPr>
          <w:rFonts w:asciiTheme="minorHAnsi" w:hAnsiTheme="minorHAnsi" w:cstheme="minorBidi"/>
          <w:b/>
          <w:color w:val="FF0000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А.А.Никулин</w:t>
      </w:r>
      <w:proofErr w:type="spellEnd"/>
    </w:p>
    <w:p w:rsidR="00D54F46" w:rsidRPr="00E426D8" w:rsidRDefault="00D54F46" w:rsidP="00F41E73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37C8" w:rsidRDefault="003F37C8" w:rsidP="00F41E73">
      <w:pPr>
        <w:pStyle w:val="afff5"/>
        <w:ind w:firstLine="4253"/>
        <w:rPr>
          <w:rFonts w:ascii="Times New Roman" w:hAnsi="Times New Roman" w:cs="Times New Roman"/>
          <w:b/>
          <w:sz w:val="26"/>
          <w:szCs w:val="26"/>
        </w:rPr>
      </w:pPr>
    </w:p>
    <w:p w:rsidR="00F41E73" w:rsidRPr="00741467" w:rsidRDefault="00F41E73" w:rsidP="00F41E73">
      <w:pPr>
        <w:pStyle w:val="afff5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F41E73" w:rsidRPr="00741467" w:rsidRDefault="00F41E73" w:rsidP="00F41E73">
      <w:pPr>
        <w:pStyle w:val="afff5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t>к постановлению администрации</w:t>
      </w:r>
    </w:p>
    <w:p w:rsidR="00F41E73" w:rsidRPr="00741467" w:rsidRDefault="00F41E73" w:rsidP="00F41E73">
      <w:pPr>
        <w:pStyle w:val="afff5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t>Колоярского муниципального образования</w:t>
      </w:r>
    </w:p>
    <w:p w:rsidR="00F41E73" w:rsidRPr="00741467" w:rsidRDefault="00F41E73" w:rsidP="00F41E73">
      <w:pPr>
        <w:pStyle w:val="afff5"/>
        <w:ind w:firstLine="4253"/>
        <w:rPr>
          <w:rFonts w:ascii="Times New Roman" w:hAnsi="Times New Roman" w:cs="Times New Roman"/>
          <w:sz w:val="26"/>
          <w:szCs w:val="26"/>
        </w:rPr>
      </w:pPr>
      <w:r w:rsidRPr="00741467">
        <w:rPr>
          <w:rFonts w:ascii="Times New Roman" w:hAnsi="Times New Roman" w:cs="Times New Roman"/>
          <w:b/>
          <w:sz w:val="26"/>
          <w:szCs w:val="26"/>
        </w:rPr>
        <w:t>от 29.12.2017 года № 4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F41E73" w:rsidRPr="003F37C8" w:rsidRDefault="00F41E73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F41E73" w:rsidRDefault="00F41E73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3F37C8" w:rsidRP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D54F46" w:rsidRP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3F37C8">
        <w:rPr>
          <w:rFonts w:ascii="Times New Roman" w:eastAsia="Microsoft YaHei" w:hAnsi="Times New Roman" w:cs="Times New Roman"/>
          <w:sz w:val="28"/>
          <w:szCs w:val="28"/>
        </w:rPr>
        <w:t>ПРОГРАММА КОМПЛЕКСНОГО РАЗВИТИЯ</w:t>
      </w:r>
    </w:p>
    <w:p w:rsidR="00D54F46" w:rsidRP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3F37C8">
        <w:rPr>
          <w:rFonts w:ascii="Times New Roman" w:eastAsia="Microsoft YaHei" w:hAnsi="Times New Roman" w:cs="Times New Roman"/>
          <w:sz w:val="28"/>
          <w:szCs w:val="28"/>
        </w:rPr>
        <w:t>СИСТЕМ КОММУНАЛЬНОЙ ИНФРАСТРУКТУРЫ</w:t>
      </w:r>
    </w:p>
    <w:p w:rsidR="00D54F46" w:rsidRP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3F37C8">
        <w:rPr>
          <w:rFonts w:ascii="Times New Roman" w:eastAsia="Microsoft YaHei" w:hAnsi="Times New Roman" w:cs="Times New Roman"/>
          <w:sz w:val="28"/>
          <w:szCs w:val="28"/>
        </w:rPr>
        <w:t>КОЛОЯРСКОГО СЕЛЬСКОГО ПОСЕЛЕНИЯ</w:t>
      </w:r>
    </w:p>
    <w:p w:rsidR="00621ACE" w:rsidRP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3F37C8">
        <w:rPr>
          <w:rFonts w:ascii="Times New Roman" w:eastAsia="Microsoft YaHei" w:hAnsi="Times New Roman" w:cs="Times New Roman"/>
          <w:sz w:val="28"/>
          <w:szCs w:val="28"/>
        </w:rPr>
        <w:t>ВОЛЬСКОГО МУНИЦИПАЛЬНОГО РАЙОНА</w:t>
      </w:r>
    </w:p>
    <w:p w:rsidR="00D54F46" w:rsidRP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3F37C8">
        <w:rPr>
          <w:rFonts w:ascii="Times New Roman" w:eastAsia="Microsoft YaHei" w:hAnsi="Times New Roman" w:cs="Times New Roman"/>
          <w:sz w:val="28"/>
          <w:szCs w:val="28"/>
        </w:rPr>
        <w:t>САРАТОВСКОЙ ОБЛАСТИ</w:t>
      </w:r>
    </w:p>
    <w:p w:rsidR="00D54F46" w:rsidRPr="003F37C8" w:rsidRDefault="003F37C8" w:rsidP="003F37C8">
      <w:pPr>
        <w:pStyle w:val="afff5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3F37C8">
        <w:rPr>
          <w:rFonts w:ascii="Times New Roman" w:eastAsia="Microsoft YaHei" w:hAnsi="Times New Roman" w:cs="Times New Roman"/>
          <w:sz w:val="28"/>
          <w:szCs w:val="28"/>
        </w:rPr>
        <w:t>НА ПЕРИОД С 2018 ПО 2032 ГОДЫ</w:t>
      </w:r>
    </w:p>
    <w:p w:rsidR="003F37C8" w:rsidRDefault="003F37C8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54F46" w:rsidRPr="00150A7A" w:rsidRDefault="00D54F46" w:rsidP="00150A7A">
      <w:pPr>
        <w:pStyle w:val="afff5"/>
        <w:jc w:val="center"/>
        <w:rPr>
          <w:rFonts w:ascii="Times New Roman" w:hAnsi="Times New Roman" w:cs="Times New Roman"/>
          <w:sz w:val="28"/>
          <w:szCs w:val="28"/>
        </w:rPr>
      </w:pPr>
      <w:r w:rsidRPr="00150A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1"/>
        <w:gridCol w:w="992"/>
      </w:tblGrid>
      <w:tr w:rsidR="00533285" w:rsidRPr="00150A7A" w:rsidTr="003F37C8">
        <w:trPr>
          <w:trHeight w:val="121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150A7A" w:rsidRDefault="00533285" w:rsidP="003F37C8">
            <w:pPr>
              <w:pStyle w:val="afff5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150A7A" w:rsidRDefault="00A65BDA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4</w:t>
            </w:r>
          </w:p>
        </w:tc>
      </w:tr>
      <w:tr w:rsidR="00692458" w:rsidRPr="003F37C8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 xml:space="preserve">1. Паспорт программы комплексного развития систем коммунальной инфраструктуры </w:t>
            </w:r>
            <w:r w:rsidR="005E7FC0" w:rsidRPr="003F37C8">
              <w:rPr>
                <w:rFonts w:ascii="Times New Roman" w:hAnsi="Times New Roman" w:cs="Times New Roman"/>
              </w:rPr>
              <w:t>Колоярского сельского поселения</w:t>
            </w:r>
            <w:r w:rsidRPr="003F37C8">
              <w:rPr>
                <w:rFonts w:ascii="Times New Roman" w:hAnsi="Times New Roman" w:cs="Times New Roman"/>
              </w:rPr>
              <w:t xml:space="preserve"> </w:t>
            </w:r>
            <w:r w:rsidR="006409E0" w:rsidRPr="003F37C8">
              <w:rPr>
                <w:rFonts w:ascii="Times New Roman" w:hAnsi="Times New Roman" w:cs="Times New Roman"/>
              </w:rPr>
              <w:t>Вольского муниципального района</w:t>
            </w:r>
            <w:r w:rsidRPr="003F37C8">
              <w:rPr>
                <w:rFonts w:ascii="Times New Roman" w:hAnsi="Times New Roman" w:cs="Times New Roman"/>
              </w:rPr>
              <w:t xml:space="preserve"> на 2018-2032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2458" w:rsidRPr="003F37C8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 xml:space="preserve">2. Характеристика существующего состояния коммунальной инфраструктуры </w:t>
            </w:r>
            <w:r w:rsidR="005E7FC0" w:rsidRPr="003F37C8">
              <w:rPr>
                <w:rFonts w:ascii="Times New Roman" w:hAnsi="Times New Roman" w:cs="Times New Roman"/>
              </w:rPr>
              <w:t>Колоярского сельского поселения</w:t>
            </w:r>
            <w:r w:rsidRPr="003F37C8">
              <w:rPr>
                <w:rFonts w:ascii="Times New Roman" w:hAnsi="Times New Roman" w:cs="Times New Roman"/>
              </w:rPr>
              <w:t xml:space="preserve"> </w:t>
            </w:r>
            <w:r w:rsidR="006409E0" w:rsidRPr="003F37C8">
              <w:rPr>
                <w:rFonts w:ascii="Times New Roman" w:hAnsi="Times New Roman" w:cs="Times New Roman"/>
              </w:rPr>
              <w:t>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92458" w:rsidRPr="003F37C8" w:rsidTr="003F37C8">
        <w:trPr>
          <w:trHeight w:val="20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92458" w:rsidRPr="003F37C8" w:rsidTr="003F37C8">
        <w:trPr>
          <w:trHeight w:val="256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2458" w:rsidRPr="003F37C8" w:rsidTr="003F37C8">
        <w:trPr>
          <w:trHeight w:val="273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2458" w:rsidRPr="003F37C8" w:rsidTr="003F37C8">
        <w:trPr>
          <w:trHeight w:val="278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2458" w:rsidRPr="003F37C8" w:rsidTr="003F37C8">
        <w:trPr>
          <w:trHeight w:val="281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92458" w:rsidRPr="003F37C8" w:rsidTr="003F37C8">
        <w:trPr>
          <w:trHeight w:val="116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2458" w:rsidRPr="003F37C8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 xml:space="preserve">3. Перспективы развития </w:t>
            </w:r>
            <w:r w:rsidR="005E7FC0" w:rsidRPr="003F37C8">
              <w:rPr>
                <w:rFonts w:ascii="Times New Roman" w:hAnsi="Times New Roman" w:cs="Times New Roman"/>
              </w:rPr>
              <w:t>Колоярского сельского поселения</w:t>
            </w:r>
            <w:r w:rsidRPr="003F37C8">
              <w:rPr>
                <w:rFonts w:ascii="Times New Roman" w:hAnsi="Times New Roman" w:cs="Times New Roman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2458" w:rsidRPr="003F37C8" w:rsidTr="003F37C8">
        <w:trPr>
          <w:trHeight w:val="7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2458" w:rsidRPr="003F37C8" w:rsidTr="003F37C8">
        <w:trPr>
          <w:trHeight w:val="7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2458" w:rsidRPr="003F37C8" w:rsidTr="003F37C8">
        <w:trPr>
          <w:trHeight w:val="7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2458" w:rsidRPr="003F37C8" w:rsidTr="003F37C8">
        <w:trPr>
          <w:trHeight w:val="107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3.4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9623FE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92458" w:rsidRPr="003F37C8" w:rsidTr="003F37C8">
        <w:trPr>
          <w:trHeight w:val="15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92458" w:rsidRPr="003F37C8" w:rsidTr="003F37C8">
        <w:trPr>
          <w:trHeight w:val="1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92458" w:rsidRPr="003F37C8" w:rsidTr="003F37C8">
        <w:trPr>
          <w:trHeight w:val="101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4.2 Целевые показатели</w:t>
            </w:r>
            <w:r w:rsidR="00533285" w:rsidRPr="003F37C8">
              <w:rPr>
                <w:rFonts w:ascii="Times New Roman" w:hAnsi="Times New Roman" w:cs="Times New Roman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92458" w:rsidRPr="003F37C8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5.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33285" w:rsidRPr="003F37C8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3F37C8" w:rsidRDefault="00533285" w:rsidP="003F37C8">
            <w:pPr>
              <w:pStyle w:val="afff5"/>
              <w:jc w:val="both"/>
              <w:rPr>
                <w:rFonts w:ascii="Times New Roman" w:hAnsi="Times New Roman" w:cs="Times New Roman"/>
                <w:b/>
              </w:rPr>
            </w:pPr>
            <w:r w:rsidRPr="003F37C8">
              <w:rPr>
                <w:rFonts w:ascii="Times New Roman" w:hAnsi="Times New Roman" w:cs="Times New Roman"/>
                <w:b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92458" w:rsidRPr="003F37C8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3F37C8" w:rsidRDefault="00692458" w:rsidP="0000681C">
            <w:pPr>
              <w:pStyle w:val="afff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2.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 xml:space="preserve">Обоснование целевых показателей комплексного развития коммунальной инфраструктуры, а </w:t>
            </w:r>
            <w:r w:rsidR="003F37C8" w:rsidRPr="003F37C8">
              <w:rPr>
                <w:rFonts w:ascii="Times New Roman" w:hAnsi="Times New Roman" w:cs="Times New Roman"/>
              </w:rPr>
              <w:t>также</w:t>
            </w:r>
            <w:r w:rsidRPr="003F37C8">
              <w:rPr>
                <w:rFonts w:ascii="Times New Roman" w:hAnsi="Times New Roman" w:cs="Times New Roman"/>
              </w:rPr>
              <w:t xml:space="preserve"> мероприятий, входящих в план застройки </w:t>
            </w:r>
            <w:r w:rsidR="005E7FC0" w:rsidRPr="003F37C8">
              <w:rPr>
                <w:rFonts w:ascii="Times New Roman" w:hAnsi="Times New Roman" w:cs="Times New Roman"/>
              </w:rPr>
              <w:t>Колоярского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Характеристика состояния и проблем сист</w:t>
            </w:r>
            <w:r w:rsidR="00533285" w:rsidRPr="003F37C8">
              <w:rPr>
                <w:rFonts w:ascii="Times New Roman" w:hAnsi="Times New Roman" w:cs="Times New Roman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3.1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33285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Pr="003F37C8" w:rsidRDefault="00533285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3.3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3.4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3.5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4.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 xml:space="preserve">Оценка реализации мероприятий в области </w:t>
            </w:r>
            <w:proofErr w:type="spellStart"/>
            <w:r w:rsidRPr="003F37C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3F37C8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3F37C8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3F37C8">
              <w:rPr>
                <w:rFonts w:ascii="Times New Roman" w:hAnsi="Times New Roman" w:cs="Times New Roman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 w:rsidRPr="003F37C8">
              <w:rPr>
                <w:rFonts w:ascii="Times New Roman" w:hAnsi="Times New Roman" w:cs="Times New Roman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5.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6.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7.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8.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9.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Результаты оценки совокупного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10.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92458" w:rsidRPr="003F37C8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3F37C8" w:rsidRDefault="00692458" w:rsidP="003F37C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3F37C8">
              <w:rPr>
                <w:rFonts w:ascii="Times New Roman" w:hAnsi="Times New Roman" w:cs="Times New Roman"/>
              </w:rPr>
              <w:t>11.</w:t>
            </w:r>
            <w:r w:rsidR="00533285" w:rsidRPr="003F37C8">
              <w:rPr>
                <w:rFonts w:ascii="Times New Roman" w:hAnsi="Times New Roman" w:cs="Times New Roman"/>
              </w:rPr>
              <w:t xml:space="preserve"> </w:t>
            </w:r>
            <w:r w:rsidRPr="003F37C8">
              <w:rPr>
                <w:rFonts w:ascii="Times New Roman" w:hAnsi="Times New Roman" w:cs="Times New Roman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3F37C8" w:rsidRDefault="0000681C" w:rsidP="003F37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</w:p>
        </w:tc>
      </w:tr>
    </w:tbl>
    <w:p w:rsidR="00D54F46" w:rsidRPr="00E426D8" w:rsidRDefault="00D54F46" w:rsidP="00047C04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E426D8" w:rsidSect="003F37C8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351" w:gutter="0"/>
          <w:cols w:space="708"/>
          <w:titlePg/>
          <w:docGrid w:linePitch="360"/>
        </w:sectPr>
      </w:pPr>
    </w:p>
    <w:p w:rsidR="00D54F46" w:rsidRPr="003F37C8" w:rsidRDefault="00D54F46" w:rsidP="003F37C8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C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54F46" w:rsidRPr="003F37C8" w:rsidRDefault="00D54F46" w:rsidP="003F37C8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C8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 w:rsidRPr="003F37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3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F46" w:rsidRPr="003F37C8" w:rsidRDefault="00D54F46" w:rsidP="003F37C8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C8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5E7FC0" w:rsidRPr="003F37C8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3F37C8">
        <w:rPr>
          <w:rFonts w:ascii="Times New Roman" w:hAnsi="Times New Roman" w:cs="Times New Roman"/>
          <w:sz w:val="24"/>
          <w:szCs w:val="24"/>
        </w:rPr>
        <w:t xml:space="preserve"> </w:t>
      </w:r>
      <w:r w:rsidR="006409E0" w:rsidRPr="003F37C8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  <w:r w:rsidRPr="003F37C8">
        <w:rPr>
          <w:rFonts w:ascii="Times New Roman" w:hAnsi="Times New Roman" w:cs="Times New Roman"/>
          <w:sz w:val="24"/>
          <w:szCs w:val="24"/>
        </w:rPr>
        <w:t>.</w:t>
      </w:r>
    </w:p>
    <w:p w:rsidR="00D54F46" w:rsidRPr="003F37C8" w:rsidRDefault="00D54F46" w:rsidP="003F37C8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C8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E7FC0" w:rsidRPr="003F37C8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3F37C8">
        <w:rPr>
          <w:rFonts w:ascii="Times New Roman" w:hAnsi="Times New Roman" w:cs="Times New Roman"/>
          <w:sz w:val="24"/>
          <w:szCs w:val="24"/>
        </w:rPr>
        <w:t xml:space="preserve"> </w:t>
      </w:r>
      <w:r w:rsidR="006409E0" w:rsidRPr="003F37C8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  <w:r w:rsidRPr="003F37C8">
        <w:rPr>
          <w:rFonts w:ascii="Times New Roman" w:hAnsi="Times New Roman" w:cs="Times New Roman"/>
          <w:sz w:val="24"/>
          <w:szCs w:val="24"/>
        </w:rPr>
        <w:t xml:space="preserve"> на 2017 – </w:t>
      </w:r>
      <w:r w:rsidR="00E458D6" w:rsidRPr="003F37C8">
        <w:rPr>
          <w:rFonts w:ascii="Times New Roman" w:hAnsi="Times New Roman" w:cs="Times New Roman"/>
          <w:sz w:val="24"/>
          <w:szCs w:val="24"/>
        </w:rPr>
        <w:t>2032</w:t>
      </w:r>
      <w:r w:rsidRPr="003F37C8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на основании следующих документов: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>-Градостроительный кодекс Российской Федерации;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>-Федеральный закон от 06.10.2003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-Федеральный закон от 07.12.2011 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3F37C8">
        <w:rPr>
          <w:rFonts w:ascii="Times New Roman" w:eastAsia="Calibri" w:hAnsi="Times New Roman" w:cs="Times New Roman"/>
          <w:sz w:val="24"/>
          <w:szCs w:val="24"/>
        </w:rPr>
        <w:t>№ 416-ФЗ «О водоснабжении и водоотведении»;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>-Федеральный закон от 27.07.2010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 № 190-ФЗ «О теплоснабжении»;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-Федеральный закон от 24.06.1998 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3F37C8">
        <w:rPr>
          <w:rFonts w:ascii="Times New Roman" w:eastAsia="Calibri" w:hAnsi="Times New Roman" w:cs="Times New Roman"/>
          <w:sz w:val="24"/>
          <w:szCs w:val="24"/>
        </w:rPr>
        <w:t>№ 89-ФЗ «Об отходах производства и потребления»;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-Федеральный закон от 30.12.2004 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3F37C8">
        <w:rPr>
          <w:rFonts w:ascii="Times New Roman" w:eastAsia="Calibri" w:hAnsi="Times New Roman" w:cs="Times New Roman"/>
          <w:sz w:val="24"/>
          <w:szCs w:val="24"/>
        </w:rPr>
        <w:t>№ 210-ФЗ «Об основах регулирования тарифов организаций коммунального комплекса»;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>-Федеральный закон от 23.11.2009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-Постановление Правительства Российской Федерации от 14.06.2013 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3F37C8">
        <w:rPr>
          <w:rFonts w:ascii="Times New Roman" w:eastAsia="Calibri" w:hAnsi="Times New Roman" w:cs="Times New Roman"/>
          <w:sz w:val="24"/>
          <w:szCs w:val="24"/>
        </w:rPr>
        <w:t>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-Приказ Госстроя от 01.10.2013 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3F37C8">
        <w:rPr>
          <w:rFonts w:ascii="Times New Roman" w:eastAsia="Calibri" w:hAnsi="Times New Roman" w:cs="Times New Roman"/>
          <w:sz w:val="24"/>
          <w:szCs w:val="24"/>
        </w:rPr>
        <w:t>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>-Приказ Госстроя от 28.10.2013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-Приказ Министерства регионального развития Российской Федерации от 10.10.2007 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3F37C8">
        <w:rPr>
          <w:rFonts w:ascii="Times New Roman" w:eastAsia="Calibri" w:hAnsi="Times New Roman" w:cs="Times New Roman"/>
          <w:sz w:val="24"/>
          <w:szCs w:val="24"/>
        </w:rPr>
        <w:t>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>-Приказ Министерства регионального развития Российской Федерации от 10.10.2007</w:t>
      </w:r>
      <w:r w:rsidR="003F37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F37C8">
        <w:rPr>
          <w:rFonts w:ascii="Times New Roman" w:eastAsia="Calibri" w:hAnsi="Times New Roman" w:cs="Times New Roman"/>
          <w:sz w:val="24"/>
          <w:szCs w:val="24"/>
        </w:rPr>
        <w:t xml:space="preserve">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E458D6" w:rsidRPr="003F37C8" w:rsidRDefault="00E458D6" w:rsidP="003F37C8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C8">
        <w:rPr>
          <w:rFonts w:ascii="Times New Roman" w:eastAsia="Calibri" w:hAnsi="Times New Roman" w:cs="Times New Roman"/>
          <w:sz w:val="24"/>
          <w:szCs w:val="24"/>
        </w:rPr>
        <w:t>-</w:t>
      </w:r>
      <w:r w:rsidR="00621ACE" w:rsidRPr="003F37C8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14.06.2013</w:t>
      </w:r>
      <w:r w:rsidR="003F37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1ACE" w:rsidRPr="003F37C8">
        <w:rPr>
          <w:rFonts w:ascii="Times New Roman" w:hAnsi="Times New Roman" w:cs="Times New Roman"/>
          <w:sz w:val="24"/>
          <w:szCs w:val="24"/>
        </w:rPr>
        <w:t xml:space="preserve"> №502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3F37C8" w:rsidRDefault="003F37C8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F46" w:rsidRPr="003F37C8" w:rsidRDefault="00D54F46" w:rsidP="00150A7A">
      <w:pPr>
        <w:pStyle w:val="afff5"/>
        <w:numPr>
          <w:ilvl w:val="0"/>
          <w:numId w:val="3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комплексного развития систем коммунальной инфраструктуры </w:t>
      </w:r>
      <w:r w:rsidR="005E7FC0" w:rsidRPr="003F37C8">
        <w:rPr>
          <w:rFonts w:ascii="Times New Roman" w:hAnsi="Times New Roman" w:cs="Times New Roman"/>
          <w:b/>
          <w:sz w:val="24"/>
          <w:szCs w:val="24"/>
        </w:rPr>
        <w:t>Колоярского сельского поселения</w:t>
      </w:r>
      <w:r w:rsidRPr="003F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E0" w:rsidRPr="003F37C8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  <w:r w:rsidRPr="003F37C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C5EFA" w:rsidRPr="003F37C8">
        <w:rPr>
          <w:rFonts w:ascii="Times New Roman" w:hAnsi="Times New Roman" w:cs="Times New Roman"/>
          <w:b/>
          <w:sz w:val="24"/>
          <w:szCs w:val="24"/>
        </w:rPr>
        <w:t>2018-2032</w:t>
      </w:r>
      <w:r w:rsidRPr="003F37C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D54F46" w:rsidRPr="003F37C8" w:rsidTr="003F37C8">
        <w:trPr>
          <w:trHeight w:val="861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 w:rsidR="005E7FC0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Колоярского сельского поселения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09E0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Вольского муниципального района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r w:rsidR="005C5EFA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2018-2032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 (далее - Программа)</w:t>
            </w:r>
          </w:p>
        </w:tc>
      </w:tr>
      <w:tr w:rsidR="00D54F46" w:rsidRPr="003F37C8" w:rsidTr="003F37C8">
        <w:trPr>
          <w:trHeight w:val="323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r w:rsidR="005E7FC0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Колоярского сельского поселения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09E0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Вольского муниципального района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458D6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Саратовской области</w:t>
            </w:r>
          </w:p>
        </w:tc>
      </w:tr>
      <w:tr w:rsidR="00D54F46" w:rsidRPr="003F37C8" w:rsidTr="003F37C8">
        <w:trPr>
          <w:trHeight w:val="459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«Фортуна Проект»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Объездная, д. 15А, офис 1</w:t>
            </w:r>
          </w:p>
        </w:tc>
      </w:tr>
      <w:tr w:rsidR="00D54F46" w:rsidRPr="003F37C8">
        <w:trPr>
          <w:trHeight w:val="1384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Улучшение экологической ситуации на терр</w:t>
            </w:r>
            <w:r w:rsidR="003F69D1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итории </w:t>
            </w:r>
            <w:r w:rsidR="005E7FC0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Колоярского сельского поселения</w:t>
            </w: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5. Оптимизация затрат на производство коммунальных усл</w:t>
            </w:r>
            <w:r w:rsidR="005C5EFA"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уг, снижение </w:t>
            </w:r>
            <w:proofErr w:type="spellStart"/>
            <w:r w:rsidR="005C5EFA" w:rsidRPr="003F37C8">
              <w:rPr>
                <w:rFonts w:ascii="Times New Roman" w:hAnsi="Times New Roman" w:cs="Times New Roman"/>
                <w:sz w:val="24"/>
                <w:szCs w:val="24"/>
              </w:rPr>
              <w:t>ресурсопотребления</w:t>
            </w:r>
            <w:proofErr w:type="spellEnd"/>
            <w:r w:rsidR="003F69D1" w:rsidRPr="003F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F46" w:rsidRPr="003F37C8">
        <w:trPr>
          <w:trHeight w:val="841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6669" w:type="dxa"/>
          </w:tcPr>
          <w:p w:rsidR="00D54F46" w:rsidRPr="003F37C8" w:rsidRDefault="003F69D1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F46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отрасли </w:t>
            </w:r>
            <w:proofErr w:type="spellStart"/>
            <w:r w:rsidR="00D54F46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="00D54F46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–коммунального хозяйства. </w:t>
            </w:r>
          </w:p>
          <w:p w:rsidR="00D54F46" w:rsidRPr="003F37C8" w:rsidRDefault="003F69D1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F46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="00D54F46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системы ресурсосбережения и энергосбережения в соответствии с принятыми программами. </w:t>
            </w:r>
          </w:p>
          <w:p w:rsidR="00D54F46" w:rsidRPr="003F37C8" w:rsidRDefault="003F69D1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F46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благоприятного инвестиционного климата. </w:t>
            </w:r>
          </w:p>
          <w:p w:rsidR="00D54F46" w:rsidRPr="003F37C8" w:rsidRDefault="003F69D1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</w:t>
            </w:r>
            <w:r w:rsidR="00D54F46"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Использование системы </w:t>
            </w:r>
            <w:proofErr w:type="spellStart"/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</w:t>
            </w:r>
            <w:proofErr w:type="spellEnd"/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-государственного партнерства путем заключения концессионных соглашений или </w:t>
            </w:r>
            <w:proofErr w:type="spellStart"/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инвестиционных проектов за счет средств бюджетов разных уровней. </w:t>
            </w:r>
          </w:p>
          <w:p w:rsidR="00D54F46" w:rsidRPr="003F37C8" w:rsidRDefault="003F69D1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F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46"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ситуации на территории </w:t>
            </w:r>
            <w:r w:rsidR="005E7FC0" w:rsidRPr="003F37C8">
              <w:rPr>
                <w:rFonts w:ascii="Times New Roman" w:hAnsi="Times New Roman" w:cs="Times New Roman"/>
                <w:sz w:val="24"/>
                <w:szCs w:val="24"/>
              </w:rPr>
              <w:t>Колоярского сельского поселения</w:t>
            </w:r>
          </w:p>
        </w:tc>
      </w:tr>
      <w:tr w:rsidR="00D54F46" w:rsidRPr="003F37C8">
        <w:trPr>
          <w:trHeight w:val="1384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Целевые показатели</w:t>
            </w:r>
          </w:p>
        </w:tc>
        <w:tc>
          <w:tcPr>
            <w:tcW w:w="6669" w:type="dxa"/>
            <w:vAlign w:val="center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доступность для населения коммунальных услуг;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- качество коммунальных услуг;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охвата потребителей приборами учета; 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(бесперебойность) работы систем </w:t>
            </w:r>
            <w:proofErr w:type="spellStart"/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7C8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величины новых нагрузок, присоединяемых в перспективе</w:t>
            </w:r>
            <w:r w:rsidR="003F69D1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D54F46" w:rsidRPr="003F37C8" w:rsidTr="003F37C8">
        <w:trPr>
          <w:trHeight w:val="575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2017–</w:t>
            </w:r>
            <w:r w:rsidR="00E458D6" w:rsidRPr="003F37C8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  <w:r w:rsidR="005C5EFA"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>первый этап – с 201</w:t>
            </w:r>
            <w:r w:rsidR="005C5EFA"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>8</w:t>
            </w:r>
            <w:r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 xml:space="preserve"> года по 202</w:t>
            </w:r>
            <w:r w:rsidR="005C5EFA"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>2</w:t>
            </w:r>
            <w:r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 xml:space="preserve"> год (ежегодно);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>второй этап – с 202</w:t>
            </w:r>
            <w:r w:rsidR="005C5EFA"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>3</w:t>
            </w:r>
            <w:r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 xml:space="preserve"> года по </w:t>
            </w:r>
            <w:r w:rsidR="00E458D6"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>2032</w:t>
            </w:r>
            <w:r w:rsidRPr="003F37C8">
              <w:rPr>
                <w:rFonts w:ascii="Times New Roman" w:hAnsi="Times New Roman" w:cs="Times New Roman"/>
                <w:spacing w:val="-5"/>
                <w:kern w:val="28"/>
                <w:sz w:val="24"/>
                <w:szCs w:val="24"/>
              </w:rPr>
              <w:t xml:space="preserve"> год</w:t>
            </w:r>
          </w:p>
        </w:tc>
      </w:tr>
      <w:tr w:rsidR="00D54F46" w:rsidRPr="003F37C8" w:rsidTr="007E18B5">
        <w:trPr>
          <w:trHeight w:val="1987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требуемых капитальных вложений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Финансовые затраты на реализацию Программы на период </w:t>
            </w:r>
            <w:r w:rsidR="005C5EFA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2018-2032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 составляют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48460,0</w:t>
            </w:r>
            <w:r w:rsidR="00F319E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 руб., в том числе: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федеральный бюджет – </w:t>
            </w:r>
            <w:r w:rsidR="00621ACE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0,0 тыс. руб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3F69D1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1ACE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542929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бластной бюджет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621ACE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 руб;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-</w:t>
            </w:r>
            <w:r w:rsidR="003F69D1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</w:t>
            </w:r>
            <w:r w:rsidR="00621ACE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9450,0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 руб;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- бюджет эксплуатирующей организации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33760,0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тыс.руб;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внебюджетные средства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5250,0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 руб.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В том числе:</w:t>
            </w:r>
          </w:p>
          <w:p w:rsidR="00F319E5" w:rsidRPr="003F37C8" w:rsidRDefault="00F319E5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19E5" w:rsidRPr="003F37C8" w:rsidRDefault="00F319E5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Водоснабжение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25410,0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0C1F35" w:rsidRPr="003F37C8" w:rsidRDefault="000C1F35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-бюджет МО – 9240,0 тыс. </w:t>
            </w:r>
            <w:proofErr w:type="spellStart"/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9E5" w:rsidRPr="003F37C8" w:rsidRDefault="00F319E5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бюджет эксплуатирующей организации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13860,0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0C1F35" w:rsidRPr="003F37C8" w:rsidRDefault="000C1F35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-внебюджетные источники – 2310,0 тыс. руб.</w:t>
            </w:r>
          </w:p>
          <w:p w:rsidR="00021F3B" w:rsidRPr="003F37C8" w:rsidRDefault="00021F3B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Газоснабжение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22840,0 тыс. руб., в том числе: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-бюджет эксплуатирующей организации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19900,0</w:t>
            </w:r>
          </w:p>
          <w:p w:rsidR="000C1F35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тыс.руб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.;</w:t>
            </w:r>
          </w:p>
          <w:p w:rsidR="00D54F46" w:rsidRPr="003F37C8" w:rsidRDefault="000C1F35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-внебюджетные источники – 2940,0 тыс. руб.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  <w:p w:rsidR="00F319E5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Сбор и вывоз </w:t>
            </w:r>
            <w:r w:rsidR="005C5EFA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ТКО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F319E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765,0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 руб., в том числе: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-бюджет МО – </w:t>
            </w:r>
            <w:r w:rsidR="000C1F3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210,</w:t>
            </w:r>
            <w:r w:rsidR="00F319E5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22CA8"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F37C8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</w:p>
        </w:tc>
      </w:tr>
      <w:tr w:rsidR="00D54F46" w:rsidRPr="003F37C8">
        <w:trPr>
          <w:trHeight w:val="1384"/>
        </w:trPr>
        <w:tc>
          <w:tcPr>
            <w:tcW w:w="3028" w:type="dxa"/>
            <w:vAlign w:val="center"/>
          </w:tcPr>
          <w:p w:rsidR="00D54F46" w:rsidRPr="003F37C8" w:rsidRDefault="00D54F46" w:rsidP="003F37C8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5E7FC0" w:rsidRPr="003F37C8">
              <w:rPr>
                <w:rFonts w:ascii="Times New Roman" w:hAnsi="Times New Roman" w:cs="Times New Roman"/>
                <w:sz w:val="24"/>
                <w:szCs w:val="24"/>
              </w:rPr>
              <w:t>Колоярского сельского поселения</w:t>
            </w: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- комфортность условий проживания населения;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- надежность работы инженерных систем;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>- финансовое оздоровление организации жилищно-коммунального комплекса.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 w:rsidRPr="003F37C8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3F37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3F37C8" w:rsidRDefault="00D54F46" w:rsidP="003F37C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54F46" w:rsidRPr="00E426D8" w:rsidRDefault="00D54F46" w:rsidP="00047C04">
      <w:pPr>
        <w:pStyle w:val="31"/>
        <w:spacing w:line="276" w:lineRule="auto"/>
        <w:ind w:firstLine="0"/>
        <w:jc w:val="both"/>
        <w:rPr>
          <w:sz w:val="28"/>
          <w:szCs w:val="28"/>
        </w:rPr>
        <w:sectPr w:rsidR="00D54F46" w:rsidRPr="00E426D8" w:rsidSect="00E458D6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3F37C8" w:rsidRDefault="003F37C8" w:rsidP="003F37C8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54F46" w:rsidRPr="003F37C8">
        <w:rPr>
          <w:rFonts w:ascii="Times New Roman" w:hAnsi="Times New Roman" w:cs="Times New Roman"/>
          <w:b/>
          <w:sz w:val="24"/>
          <w:szCs w:val="24"/>
        </w:rPr>
        <w:t>Х</w:t>
      </w:r>
      <w:r w:rsidR="00612082" w:rsidRPr="003F37C8">
        <w:rPr>
          <w:rFonts w:ascii="Times New Roman" w:hAnsi="Times New Roman" w:cs="Times New Roman"/>
          <w:b/>
          <w:sz w:val="24"/>
          <w:szCs w:val="24"/>
        </w:rPr>
        <w:t xml:space="preserve">арактеристика существующего состояния коммунальной инфраструктуры </w:t>
      </w:r>
      <w:r w:rsidR="005E7FC0" w:rsidRPr="003F37C8">
        <w:rPr>
          <w:rFonts w:ascii="Times New Roman" w:hAnsi="Times New Roman" w:cs="Times New Roman"/>
          <w:b/>
          <w:sz w:val="24"/>
          <w:szCs w:val="24"/>
        </w:rPr>
        <w:t>Колоярского сельского поселения</w:t>
      </w:r>
      <w:r w:rsidR="00612082" w:rsidRPr="003F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E0" w:rsidRPr="003F37C8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D54F46" w:rsidRDefault="00D54F46" w:rsidP="003F37C8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C8">
        <w:rPr>
          <w:rFonts w:ascii="Times New Roman" w:hAnsi="Times New Roman" w:cs="Times New Roman"/>
          <w:sz w:val="24"/>
          <w:szCs w:val="24"/>
        </w:rPr>
        <w:t xml:space="preserve">Население и организации </w:t>
      </w:r>
      <w:r w:rsidR="005E7FC0" w:rsidRPr="003F37C8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3F37C8">
        <w:rPr>
          <w:rFonts w:ascii="Times New Roman" w:hAnsi="Times New Roman" w:cs="Times New Roman"/>
          <w:sz w:val="24"/>
          <w:szCs w:val="24"/>
        </w:rPr>
        <w:t xml:space="preserve"> обеспечены следующими коммунальными услугами: холодным водоснабжением,</w:t>
      </w:r>
      <w:r w:rsidR="006409E0" w:rsidRPr="003F37C8">
        <w:rPr>
          <w:rFonts w:ascii="Times New Roman" w:hAnsi="Times New Roman" w:cs="Times New Roman"/>
          <w:sz w:val="24"/>
          <w:szCs w:val="24"/>
        </w:rPr>
        <w:t xml:space="preserve"> </w:t>
      </w:r>
      <w:r w:rsidRPr="003F37C8">
        <w:rPr>
          <w:rFonts w:ascii="Times New Roman" w:hAnsi="Times New Roman" w:cs="Times New Roman"/>
          <w:sz w:val="24"/>
          <w:szCs w:val="24"/>
        </w:rPr>
        <w:t>газоснабжением, электроснабжением</w:t>
      </w:r>
      <w:r w:rsidR="00297224" w:rsidRPr="003F37C8">
        <w:rPr>
          <w:rFonts w:ascii="Times New Roman" w:hAnsi="Times New Roman" w:cs="Times New Roman"/>
          <w:sz w:val="24"/>
          <w:szCs w:val="24"/>
        </w:rPr>
        <w:t xml:space="preserve">, </w:t>
      </w:r>
      <w:r w:rsidR="005C5EFA" w:rsidRPr="003F37C8">
        <w:rPr>
          <w:rFonts w:ascii="Times New Roman" w:hAnsi="Times New Roman" w:cs="Times New Roman"/>
          <w:sz w:val="24"/>
          <w:szCs w:val="24"/>
        </w:rPr>
        <w:t>теплоснабжением</w:t>
      </w:r>
      <w:r w:rsidR="00297224" w:rsidRPr="003F3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97224" w:rsidRPr="003F37C8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="00297224" w:rsidRPr="003F37C8">
        <w:rPr>
          <w:rFonts w:ascii="Times New Roman" w:hAnsi="Times New Roman" w:cs="Times New Roman"/>
          <w:sz w:val="24"/>
          <w:szCs w:val="24"/>
        </w:rPr>
        <w:t xml:space="preserve"> и вывоз ТКО.</w:t>
      </w:r>
    </w:p>
    <w:p w:rsidR="003F37C8" w:rsidRPr="00B46BEA" w:rsidRDefault="003F37C8" w:rsidP="003F37C8">
      <w:pPr>
        <w:pStyle w:val="afff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54F46" w:rsidRPr="003F37C8" w:rsidRDefault="00D54F46" w:rsidP="003F37C8">
      <w:pPr>
        <w:pStyle w:val="afff5"/>
        <w:jc w:val="center"/>
        <w:rPr>
          <w:rFonts w:ascii="Times New Roman" w:hAnsi="Times New Roman" w:cs="Times New Roman"/>
          <w:sz w:val="24"/>
          <w:szCs w:val="24"/>
        </w:rPr>
      </w:pPr>
      <w:r w:rsidRPr="003F37C8">
        <w:rPr>
          <w:rFonts w:ascii="Times New Roman" w:hAnsi="Times New Roman" w:cs="Times New Roman"/>
          <w:sz w:val="24"/>
          <w:szCs w:val="24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3118"/>
        <w:gridCol w:w="2268"/>
        <w:gridCol w:w="1683"/>
      </w:tblGrid>
      <w:tr w:rsidR="00D54F46" w:rsidRPr="00B46BEA" w:rsidTr="00DC2C3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Система расчетов с населением</w:t>
            </w:r>
          </w:p>
        </w:tc>
      </w:tr>
      <w:tr w:rsidR="00527D21" w:rsidRPr="00B46BEA" w:rsidTr="00BC6790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27D21" w:rsidRPr="00B46BEA" w:rsidRDefault="00527D21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7D21" w:rsidRPr="00B46BEA" w:rsidRDefault="00527D21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ПАО «Саратовэнерго»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D21" w:rsidRPr="00B46BEA" w:rsidRDefault="00527D21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27D21" w:rsidRPr="00B46BEA" w:rsidRDefault="00527D21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Прямые договора</w:t>
            </w:r>
          </w:p>
        </w:tc>
      </w:tr>
      <w:tr w:rsidR="00C825E8" w:rsidRPr="00B46BEA" w:rsidTr="00BC57F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825E8" w:rsidRPr="00B46BEA" w:rsidRDefault="00BC6790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 xml:space="preserve">ООО «Газпром </w:t>
            </w:r>
            <w:proofErr w:type="spellStart"/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теплоэнерго</w:t>
            </w:r>
            <w:proofErr w:type="spellEnd"/>
            <w:r w:rsidRPr="00B46BEA">
              <w:rPr>
                <w:rFonts w:ascii="Times New Roman" w:hAnsi="Times New Roman" w:cs="Times New Roman"/>
                <w:sz w:val="21"/>
                <w:szCs w:val="21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Прямые договора</w:t>
            </w:r>
          </w:p>
        </w:tc>
      </w:tr>
      <w:tr w:rsidR="00C825E8" w:rsidRPr="00B46BEA" w:rsidTr="00450028">
        <w:trPr>
          <w:jc w:val="center"/>
        </w:trPr>
        <w:tc>
          <w:tcPr>
            <w:tcW w:w="2819" w:type="dxa"/>
            <w:shd w:val="clear" w:color="auto" w:fill="auto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25E8" w:rsidRPr="00B46BEA" w:rsidRDefault="0045002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ГУП  СО</w:t>
            </w:r>
            <w:proofErr w:type="gramEnd"/>
            <w:r w:rsidRPr="00B46BEA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Обводресур</w:t>
            </w:r>
            <w:r w:rsidR="006C580A" w:rsidRPr="00B46BE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spellEnd"/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»-«Вольский»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Прямые договора</w:t>
            </w:r>
          </w:p>
        </w:tc>
      </w:tr>
      <w:tr w:rsidR="00BC6790" w:rsidRPr="00B46BEA" w:rsidTr="00BC6790">
        <w:trPr>
          <w:jc w:val="center"/>
        </w:trPr>
        <w:tc>
          <w:tcPr>
            <w:tcW w:w="2819" w:type="dxa"/>
            <w:shd w:val="clear" w:color="auto" w:fill="FFFFFF"/>
          </w:tcPr>
          <w:p w:rsidR="00BC6790" w:rsidRPr="00B46BEA" w:rsidRDefault="00BC6790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BC6790" w:rsidRPr="00B46BEA" w:rsidRDefault="00BC6790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</w:tr>
      <w:tr w:rsidR="00C825E8" w:rsidRPr="00B46BE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ООО «Газпром межрегионгаз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B46BEA" w:rsidRDefault="00C825E8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Прямые договора</w:t>
            </w:r>
          </w:p>
        </w:tc>
      </w:tr>
      <w:tr w:rsidR="0073444A" w:rsidRPr="00B46BEA" w:rsidTr="00297224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73444A" w:rsidRPr="00B46BEA" w:rsidRDefault="0073444A" w:rsidP="003F37C8">
            <w:pPr>
              <w:pStyle w:val="afff5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3444A" w:rsidRPr="00B46BEA" w:rsidRDefault="0073444A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МУП «Благоустройство»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444A" w:rsidRPr="00B46BEA" w:rsidRDefault="0073444A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73444A" w:rsidRPr="00B46BEA" w:rsidRDefault="0073444A" w:rsidP="003F37C8">
            <w:pPr>
              <w:pStyle w:val="afff5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Прямые договора</w:t>
            </w:r>
          </w:p>
        </w:tc>
      </w:tr>
    </w:tbl>
    <w:p w:rsidR="00B46BEA" w:rsidRPr="00B46BEA" w:rsidRDefault="00B46BEA" w:rsidP="00B46BEA">
      <w:pPr>
        <w:pStyle w:val="afff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4F46" w:rsidRPr="00B46BEA" w:rsidRDefault="00B46BEA" w:rsidP="00B46BEA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E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54F46" w:rsidRPr="00B46BEA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 систем водоснабжения</w:t>
      </w:r>
    </w:p>
    <w:p w:rsidR="0073444A" w:rsidRPr="003F37C8" w:rsidRDefault="0073444A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Колоярского сельского поселения централизованное водоснабжение есть в с. Колояр, с. Ерыкла и с. Старая </w:t>
      </w:r>
      <w:proofErr w:type="spellStart"/>
      <w:r w:rsidRPr="003F37C8">
        <w:rPr>
          <w:rFonts w:ascii="Times New Roman" w:hAnsi="Times New Roman" w:cs="Times New Roman"/>
          <w:sz w:val="24"/>
          <w:szCs w:val="24"/>
          <w:lang w:eastAsia="ru-RU"/>
        </w:rPr>
        <w:t>Лопастейка</w:t>
      </w:r>
      <w:proofErr w:type="spellEnd"/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10C9E" w:rsidRPr="003F37C8" w:rsidRDefault="00B10C9E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Источником водоснабжения являются подземные воды. В каждом населенном пункте расположены по одной скважине. </w:t>
      </w:r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Насосы марки ЭЦВ подают воду в водопроводную сеть. </w:t>
      </w:r>
    </w:p>
    <w:p w:rsidR="00DA1C35" w:rsidRPr="003F37C8" w:rsidRDefault="00B10C9E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Служба водопроводного хозяйства включает в себя эксплуатацию и обслуживание водоразборных колонок – 34 </w:t>
      </w:r>
      <w:proofErr w:type="spellStart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, пожарных гидрантов – 2 </w:t>
      </w:r>
      <w:proofErr w:type="spellStart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, артезианских скважин </w:t>
      </w:r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– 3 ед. и водопроводной сети – 26,472 км (</w:t>
      </w:r>
      <w:proofErr w:type="spellStart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с.Колояр</w:t>
      </w:r>
      <w:proofErr w:type="spellEnd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– 19,722 км, </w:t>
      </w:r>
      <w:proofErr w:type="spellStart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с.Ерыкла</w:t>
      </w:r>
      <w:proofErr w:type="spellEnd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– 4,1 км и </w:t>
      </w:r>
      <w:proofErr w:type="spellStart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с.Старая</w:t>
      </w:r>
      <w:proofErr w:type="spellEnd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Лопастейка</w:t>
      </w:r>
      <w:proofErr w:type="spellEnd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– 2,65 км).</w:t>
      </w:r>
      <w:r w:rsidR="00DA1C35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износа водопроводных сетей более 80%.</w:t>
      </w:r>
    </w:p>
    <w:p w:rsidR="00DA1C35" w:rsidRPr="003F37C8" w:rsidRDefault="00DA1C35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A1C35" w:rsidRPr="003F37C8" w:rsidRDefault="00DA1C35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  <w:lang w:eastAsia="ru-RU"/>
        </w:rPr>
        <w:t>Все водопроводные сети находятся в собственности администрации Колоярского сельского поселения. Обслуживание водопроводной сети осуществляется ГУП СО «</w:t>
      </w:r>
      <w:proofErr w:type="spellStart"/>
      <w:r w:rsidRPr="003F37C8">
        <w:rPr>
          <w:rFonts w:ascii="Times New Roman" w:hAnsi="Times New Roman" w:cs="Times New Roman"/>
          <w:sz w:val="24"/>
          <w:szCs w:val="24"/>
          <w:lang w:eastAsia="ru-RU"/>
        </w:rPr>
        <w:t>Облводоресурс</w:t>
      </w:r>
      <w:proofErr w:type="spellEnd"/>
      <w:r w:rsidRPr="003F37C8">
        <w:rPr>
          <w:rFonts w:ascii="Times New Roman" w:hAnsi="Times New Roman" w:cs="Times New Roman"/>
          <w:sz w:val="24"/>
          <w:szCs w:val="24"/>
          <w:lang w:eastAsia="ru-RU"/>
        </w:rPr>
        <w:t>» - «Вольский».</w:t>
      </w:r>
    </w:p>
    <w:p w:rsidR="00624B9E" w:rsidRPr="003F37C8" w:rsidRDefault="0073444A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В д. </w:t>
      </w:r>
      <w:proofErr w:type="spellStart"/>
      <w:r w:rsidRPr="003F37C8">
        <w:rPr>
          <w:rFonts w:ascii="Times New Roman" w:hAnsi="Times New Roman" w:cs="Times New Roman"/>
          <w:sz w:val="24"/>
          <w:szCs w:val="24"/>
          <w:lang w:eastAsia="ru-RU"/>
        </w:rPr>
        <w:t>Марьевка</w:t>
      </w:r>
      <w:proofErr w:type="spellEnd"/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3F37C8">
        <w:rPr>
          <w:rFonts w:ascii="Times New Roman" w:hAnsi="Times New Roman" w:cs="Times New Roman"/>
          <w:sz w:val="24"/>
          <w:szCs w:val="24"/>
          <w:lang w:eastAsia="ru-RU"/>
        </w:rPr>
        <w:t>Минеевка</w:t>
      </w:r>
      <w:proofErr w:type="spellEnd"/>
      <w:r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централизованное водоснабжение отсутствует. На расчетный срок </w:t>
      </w:r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планируется обеспечить д. </w:t>
      </w:r>
      <w:proofErr w:type="spellStart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>Марьевку</w:t>
      </w:r>
      <w:proofErr w:type="spellEnd"/>
      <w:r w:rsidR="00624B9E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централизованным водоснабжением.</w:t>
      </w:r>
    </w:p>
    <w:p w:rsidR="0073444A" w:rsidRDefault="00624B9E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3444A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троительство водоснабжения в </w:t>
      </w:r>
      <w:r w:rsidR="00DA1C35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DA1C35" w:rsidRPr="003F37C8">
        <w:rPr>
          <w:rFonts w:ascii="Times New Roman" w:hAnsi="Times New Roman" w:cs="Times New Roman"/>
          <w:sz w:val="24"/>
          <w:szCs w:val="24"/>
          <w:lang w:eastAsia="ru-RU"/>
        </w:rPr>
        <w:t>Минеевка</w:t>
      </w:r>
      <w:proofErr w:type="spellEnd"/>
      <w:r w:rsidR="00DA1C35" w:rsidRPr="003F3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444A" w:rsidRPr="003F37C8">
        <w:rPr>
          <w:rFonts w:ascii="Times New Roman" w:hAnsi="Times New Roman" w:cs="Times New Roman"/>
          <w:sz w:val="24"/>
          <w:szCs w:val="24"/>
          <w:lang w:eastAsia="ru-RU"/>
        </w:rPr>
        <w:t>не рационально, в связи с малочисленностью населения.</w:t>
      </w:r>
    </w:p>
    <w:p w:rsidR="00B46BEA" w:rsidRPr="00B46BEA" w:rsidRDefault="00B46BEA" w:rsidP="00B46BEA">
      <w:pPr>
        <w:pStyle w:val="afff5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4F46" w:rsidRPr="003F37C8" w:rsidRDefault="00D54F46" w:rsidP="00B46BEA">
      <w:pPr>
        <w:pStyle w:val="aff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37C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D5E86" w:rsidRPr="003F37C8">
        <w:rPr>
          <w:rFonts w:ascii="Times New Roman" w:hAnsi="Times New Roman" w:cs="Times New Roman"/>
          <w:sz w:val="24"/>
          <w:szCs w:val="24"/>
        </w:rPr>
        <w:t>2</w:t>
      </w:r>
      <w:r w:rsidRPr="003F37C8">
        <w:rPr>
          <w:rFonts w:ascii="Times New Roman" w:hAnsi="Times New Roman" w:cs="Times New Roman"/>
          <w:sz w:val="24"/>
          <w:szCs w:val="24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1"/>
        <w:gridCol w:w="1985"/>
        <w:gridCol w:w="1399"/>
      </w:tblGrid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Показатель</w:t>
            </w:r>
          </w:p>
        </w:tc>
        <w:tc>
          <w:tcPr>
            <w:tcW w:w="1985" w:type="dxa"/>
            <w:shd w:val="clear" w:color="auto" w:fill="FFFFFF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Ед. измерения</w:t>
            </w:r>
          </w:p>
        </w:tc>
        <w:tc>
          <w:tcPr>
            <w:tcW w:w="1399" w:type="dxa"/>
            <w:shd w:val="clear" w:color="auto" w:fill="FFFFFF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Кол-во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Реализация воды</w:t>
            </w:r>
          </w:p>
        </w:tc>
        <w:tc>
          <w:tcPr>
            <w:tcW w:w="1985" w:type="dxa"/>
            <w:shd w:val="clear" w:color="auto" w:fill="FFFFFF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тыс. м</w:t>
            </w: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eastAsia="ar-SA"/>
              </w:rPr>
              <w:t>3</w:t>
            </w: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/год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124,8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Потери воды</w:t>
            </w:r>
          </w:p>
        </w:tc>
        <w:tc>
          <w:tcPr>
            <w:tcW w:w="1985" w:type="dxa"/>
            <w:shd w:val="clear" w:color="auto" w:fill="FFFFFF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тыс. м</w:t>
            </w: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eastAsia="ar-SA"/>
              </w:rPr>
              <w:t>3</w:t>
            </w: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/год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Количество скважин</w:t>
            </w:r>
          </w:p>
        </w:tc>
        <w:tc>
          <w:tcPr>
            <w:tcW w:w="1985" w:type="dxa"/>
            <w:shd w:val="clear" w:color="auto" w:fill="FFFFFF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6BE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Общая протяженность сетей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км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26,472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л/</w:t>
            </w:r>
            <w:proofErr w:type="spellStart"/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сут</w:t>
            </w:r>
            <w:proofErr w:type="spellEnd"/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чел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316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Население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4F46" w:rsidRPr="00B46BEA" w:rsidRDefault="0080789F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муниципальные предприятия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4F46" w:rsidRPr="00B46BEA" w:rsidRDefault="0080789F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прочие предприятия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4F46" w:rsidRPr="00B46BEA" w:rsidRDefault="0080789F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D54F46" w:rsidRPr="00B46BEA" w:rsidTr="00B46BEA">
        <w:trPr>
          <w:jc w:val="center"/>
        </w:trPr>
        <w:tc>
          <w:tcPr>
            <w:tcW w:w="6221" w:type="dxa"/>
            <w:shd w:val="clear" w:color="auto" w:fill="FFFFFF"/>
          </w:tcPr>
          <w:p w:rsidR="00D54F46" w:rsidRPr="00B46BEA" w:rsidRDefault="00D54F46" w:rsidP="003F37C8">
            <w:pPr>
              <w:pStyle w:val="afff5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B46BEA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0,7</w:t>
            </w:r>
          </w:p>
        </w:tc>
      </w:tr>
    </w:tbl>
    <w:p w:rsidR="00D54F46" w:rsidRPr="00B46BEA" w:rsidRDefault="00D54F46" w:rsidP="00B46BEA">
      <w:pPr>
        <w:pStyle w:val="afff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46BE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Таблица </w:t>
      </w:r>
      <w:r w:rsidR="002D5E86" w:rsidRPr="00B46BE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B46BEA">
        <w:rPr>
          <w:rFonts w:ascii="Times New Roman" w:hAnsi="Times New Roman" w:cs="Times New Roman"/>
          <w:sz w:val="24"/>
          <w:szCs w:val="24"/>
          <w:lang w:eastAsia="ar-SA"/>
        </w:rPr>
        <w:t xml:space="preserve"> - Структура реализации воды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D54F46" w:rsidRPr="00B46BEA" w:rsidTr="00920A0B">
        <w:tc>
          <w:tcPr>
            <w:tcW w:w="4820" w:type="dxa"/>
            <w:vAlign w:val="center"/>
          </w:tcPr>
          <w:p w:rsidR="00D54F46" w:rsidRPr="00B46BEA" w:rsidRDefault="00D54F46" w:rsidP="00B46BEA">
            <w:pPr>
              <w:pStyle w:val="afff5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46BEA">
              <w:rPr>
                <w:rFonts w:ascii="Times New Roman" w:hAnsi="Times New Roman" w:cs="Times New Roman"/>
                <w:b/>
                <w:bCs/>
                <w:lang w:eastAsia="ar-SA"/>
              </w:rPr>
              <w:t>Реализация услуг водоснабжения, тыс. м</w:t>
            </w:r>
            <w:r w:rsidRPr="00B46BEA"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  <w:t>3</w:t>
            </w:r>
            <w:r w:rsidRPr="00B46BEA">
              <w:rPr>
                <w:rFonts w:ascii="Times New Roman" w:hAnsi="Times New Roman" w:cs="Times New Roman"/>
                <w:b/>
                <w:bCs/>
                <w:lang w:eastAsia="ar-SA"/>
              </w:rPr>
              <w:t>/год</w:t>
            </w:r>
          </w:p>
        </w:tc>
        <w:tc>
          <w:tcPr>
            <w:tcW w:w="4819" w:type="dxa"/>
            <w:vAlign w:val="center"/>
          </w:tcPr>
          <w:p w:rsidR="00D54F46" w:rsidRPr="00B46BEA" w:rsidRDefault="00D54F46" w:rsidP="00B46BEA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46BEA">
              <w:rPr>
                <w:rFonts w:ascii="Times New Roman" w:hAnsi="Times New Roman" w:cs="Times New Roman"/>
                <w:b/>
                <w:bCs/>
                <w:lang w:eastAsia="ar-SA"/>
              </w:rPr>
              <w:t>2016 год</w:t>
            </w:r>
          </w:p>
        </w:tc>
      </w:tr>
      <w:tr w:rsidR="00D54F46" w:rsidRPr="00B46BEA" w:rsidTr="00920A0B">
        <w:tc>
          <w:tcPr>
            <w:tcW w:w="4820" w:type="dxa"/>
          </w:tcPr>
          <w:p w:rsidR="00D54F46" w:rsidRPr="00B46BEA" w:rsidRDefault="00D54F46" w:rsidP="00B46BEA">
            <w:pPr>
              <w:pStyle w:val="afff5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 xml:space="preserve">Всего, в </w:t>
            </w:r>
            <w:proofErr w:type="spellStart"/>
            <w:r w:rsidRPr="00B46BEA">
              <w:rPr>
                <w:rFonts w:ascii="Times New Roman" w:hAnsi="Times New Roman" w:cs="Times New Roman"/>
                <w:lang w:eastAsia="ar-SA"/>
              </w:rPr>
              <w:t>т.ч</w:t>
            </w:r>
            <w:proofErr w:type="spellEnd"/>
            <w:r w:rsidRPr="00B46BEA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819" w:type="dxa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>124,8</w:t>
            </w:r>
          </w:p>
        </w:tc>
      </w:tr>
      <w:tr w:rsidR="00D54F46" w:rsidRPr="00B46BEA" w:rsidTr="00920A0B">
        <w:tc>
          <w:tcPr>
            <w:tcW w:w="4820" w:type="dxa"/>
            <w:vAlign w:val="center"/>
          </w:tcPr>
          <w:p w:rsidR="00D54F46" w:rsidRPr="00B46BEA" w:rsidRDefault="00D54F46" w:rsidP="00B46BEA">
            <w:pPr>
              <w:pStyle w:val="afff5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>- население</w:t>
            </w:r>
          </w:p>
        </w:tc>
        <w:tc>
          <w:tcPr>
            <w:tcW w:w="4819" w:type="dxa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>87,9</w:t>
            </w:r>
          </w:p>
        </w:tc>
      </w:tr>
      <w:tr w:rsidR="00D54F46" w:rsidRPr="00B46BEA" w:rsidTr="00920A0B">
        <w:tc>
          <w:tcPr>
            <w:tcW w:w="4820" w:type="dxa"/>
            <w:vAlign w:val="center"/>
          </w:tcPr>
          <w:p w:rsidR="00D54F46" w:rsidRPr="00B46BEA" w:rsidRDefault="00D54F46" w:rsidP="00B46BEA">
            <w:pPr>
              <w:pStyle w:val="afff5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>- бюджетные организации</w:t>
            </w:r>
          </w:p>
        </w:tc>
        <w:tc>
          <w:tcPr>
            <w:tcW w:w="4819" w:type="dxa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>36,2</w:t>
            </w:r>
          </w:p>
        </w:tc>
      </w:tr>
      <w:tr w:rsidR="00D54F46" w:rsidRPr="00B46BEA" w:rsidTr="00920A0B">
        <w:tc>
          <w:tcPr>
            <w:tcW w:w="4820" w:type="dxa"/>
            <w:vAlign w:val="center"/>
          </w:tcPr>
          <w:p w:rsidR="00D54F46" w:rsidRPr="00B46BEA" w:rsidRDefault="00D54F46" w:rsidP="00B46BEA">
            <w:pPr>
              <w:pStyle w:val="afff5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>- прочие организации</w:t>
            </w:r>
          </w:p>
        </w:tc>
        <w:tc>
          <w:tcPr>
            <w:tcW w:w="4819" w:type="dxa"/>
            <w:vAlign w:val="center"/>
          </w:tcPr>
          <w:p w:rsidR="00D54F46" w:rsidRPr="00B46BEA" w:rsidRDefault="00DA1C35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ar-SA"/>
              </w:rPr>
              <w:t>0,7</w:t>
            </w:r>
          </w:p>
        </w:tc>
      </w:tr>
    </w:tbl>
    <w:p w:rsidR="00B46BEA" w:rsidRPr="00B46BEA" w:rsidRDefault="00B46BEA" w:rsidP="00B46BEA">
      <w:pPr>
        <w:pStyle w:val="afff5"/>
        <w:rPr>
          <w:rFonts w:ascii="Times New Roman" w:hAnsi="Times New Roman" w:cs="Times New Roman"/>
          <w:sz w:val="24"/>
          <w:szCs w:val="24"/>
        </w:rPr>
      </w:pPr>
    </w:p>
    <w:p w:rsidR="00D54F46" w:rsidRPr="00B46BEA" w:rsidRDefault="00B46BEA" w:rsidP="00B46BEA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D54F46" w:rsidRPr="00B46BEA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 системы водоотведения</w:t>
      </w:r>
    </w:p>
    <w:p w:rsidR="00283C36" w:rsidRPr="00B46BEA" w:rsidRDefault="00283C36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E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E7FC0" w:rsidRPr="00B46BEA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B46BEA">
        <w:rPr>
          <w:rFonts w:ascii="Times New Roman" w:hAnsi="Times New Roman" w:cs="Times New Roman"/>
          <w:sz w:val="24"/>
          <w:szCs w:val="24"/>
        </w:rPr>
        <w:t xml:space="preserve"> централизованная система водоотведения отсутствует</w:t>
      </w:r>
      <w:r w:rsidR="00D81A34" w:rsidRPr="00B46BEA">
        <w:rPr>
          <w:rFonts w:ascii="Times New Roman" w:hAnsi="Times New Roman" w:cs="Times New Roman"/>
          <w:sz w:val="24"/>
          <w:szCs w:val="24"/>
        </w:rPr>
        <w:t xml:space="preserve">. </w:t>
      </w:r>
      <w:r w:rsidRPr="00B46BEA">
        <w:rPr>
          <w:rFonts w:ascii="Times New Roman" w:hAnsi="Times New Roman" w:cs="Times New Roman"/>
          <w:sz w:val="24"/>
          <w:szCs w:val="24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="0080789F" w:rsidRPr="00B46BEA">
        <w:rPr>
          <w:rFonts w:ascii="Times New Roman" w:hAnsi="Times New Roman" w:cs="Times New Roman"/>
          <w:sz w:val="24"/>
          <w:szCs w:val="24"/>
        </w:rPr>
        <w:t>ассенизаторной</w:t>
      </w:r>
      <w:proofErr w:type="spellEnd"/>
      <w:r w:rsidRPr="00B46BEA">
        <w:rPr>
          <w:rFonts w:ascii="Times New Roman" w:hAnsi="Times New Roman" w:cs="Times New Roman"/>
          <w:sz w:val="24"/>
          <w:szCs w:val="24"/>
        </w:rPr>
        <w:t xml:space="preserve"> машины </w:t>
      </w:r>
      <w:r w:rsidR="0080789F" w:rsidRPr="00B46BEA">
        <w:rPr>
          <w:rFonts w:ascii="Times New Roman" w:hAnsi="Times New Roman" w:cs="Times New Roman"/>
          <w:sz w:val="24"/>
          <w:szCs w:val="24"/>
        </w:rPr>
        <w:t xml:space="preserve">в </w:t>
      </w:r>
      <w:r w:rsidR="00BE6A14" w:rsidRPr="00B46BEA">
        <w:rPr>
          <w:rFonts w:ascii="Times New Roman" w:hAnsi="Times New Roman" w:cs="Times New Roman"/>
          <w:sz w:val="24"/>
          <w:szCs w:val="24"/>
        </w:rPr>
        <w:t>специально отведенные места.</w:t>
      </w:r>
    </w:p>
    <w:p w:rsidR="00D54F46" w:rsidRPr="00B46BEA" w:rsidRDefault="00283C36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EA">
        <w:rPr>
          <w:rFonts w:ascii="Times New Roman" w:hAnsi="Times New Roman" w:cs="Times New Roman"/>
          <w:sz w:val="24"/>
          <w:szCs w:val="24"/>
        </w:rPr>
        <w:t xml:space="preserve">Отсутствие централизованной системы водоотведения на территории </w:t>
      </w:r>
      <w:r w:rsidR="005E7FC0" w:rsidRPr="00B46BEA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B46BEA">
        <w:rPr>
          <w:rFonts w:ascii="Times New Roman" w:hAnsi="Times New Roman" w:cs="Times New Roman"/>
          <w:sz w:val="24"/>
          <w:szCs w:val="24"/>
        </w:rPr>
        <w:t xml:space="preserve">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773945" w:rsidRPr="00B46BEA" w:rsidRDefault="00773945" w:rsidP="00B46BEA">
      <w:pPr>
        <w:pStyle w:val="afff5"/>
        <w:rPr>
          <w:rFonts w:ascii="Times New Roman" w:hAnsi="Times New Roman" w:cs="Times New Roman"/>
          <w:sz w:val="24"/>
          <w:szCs w:val="24"/>
        </w:rPr>
      </w:pPr>
    </w:p>
    <w:p w:rsidR="00D54F46" w:rsidRPr="00B46BEA" w:rsidRDefault="00D54F46" w:rsidP="00B46BEA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EA">
        <w:rPr>
          <w:rFonts w:ascii="Times New Roman" w:hAnsi="Times New Roman" w:cs="Times New Roman"/>
          <w:b/>
          <w:sz w:val="24"/>
          <w:szCs w:val="24"/>
        </w:rPr>
        <w:t>2.3 Характеристика существующего состояния системы теплоснабжения</w:t>
      </w:r>
    </w:p>
    <w:p w:rsidR="00BE6A14" w:rsidRPr="00B46BEA" w:rsidRDefault="00BE6A14" w:rsidP="00B46BEA">
      <w:pPr>
        <w:pStyle w:val="afff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773945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Колоярском сельском поселении</w:t>
      </w:r>
      <w:r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расположен</w:t>
      </w:r>
      <w:r w:rsidR="00773945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73945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одна</w:t>
      </w:r>
      <w:r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котельн</w:t>
      </w:r>
      <w:r w:rsidR="00773945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ая в с. Колоя</w:t>
      </w:r>
      <w:r w:rsidR="00C172DC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р. </w:t>
      </w:r>
      <w:r w:rsidR="005A2D20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Котельн</w:t>
      </w:r>
      <w:r w:rsidR="00C172DC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наход</w:t>
      </w:r>
      <w:r w:rsidR="00C172DC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5A2D20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тся</w:t>
      </w:r>
      <w:r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балансе </w:t>
      </w:r>
      <w:r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ООО «Газпром </w:t>
      </w:r>
      <w:proofErr w:type="spellStart"/>
      <w:r w:rsidRPr="00B46BEA">
        <w:rPr>
          <w:rFonts w:ascii="Times New Roman" w:hAnsi="Times New Roman" w:cs="Times New Roman"/>
          <w:sz w:val="24"/>
          <w:szCs w:val="24"/>
          <w:lang w:eastAsia="ru-RU"/>
        </w:rPr>
        <w:t>теплоэнерго</w:t>
      </w:r>
      <w:proofErr w:type="spellEnd"/>
      <w:r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 Вольск».</w:t>
      </w:r>
    </w:p>
    <w:p w:rsidR="00BE6A14" w:rsidRDefault="00BE6A14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качестве топлива используется природный газ.</w:t>
      </w:r>
    </w:p>
    <w:p w:rsidR="00B46BEA" w:rsidRPr="00B46BEA" w:rsidRDefault="00B46BEA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E6A14" w:rsidRPr="00B46BEA" w:rsidRDefault="005A2D20" w:rsidP="00B46BEA">
      <w:pPr>
        <w:pStyle w:val="afff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2D5E86" w:rsidRPr="00B46B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BE6A14" w:rsidRPr="00B46BEA">
        <w:rPr>
          <w:rFonts w:ascii="Times New Roman" w:hAnsi="Times New Roman" w:cs="Times New Roman"/>
          <w:sz w:val="24"/>
          <w:szCs w:val="24"/>
          <w:lang w:eastAsia="ru-RU"/>
        </w:rPr>
        <w:t>Характеристик</w:t>
      </w:r>
      <w:r w:rsidRPr="00B46B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E6A14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 теплоснабжения</w:t>
      </w:r>
      <w:r w:rsidR="00B46B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FC0" w:rsidRPr="00B46B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Колоярского сельского поселения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60"/>
        <w:gridCol w:w="1984"/>
      </w:tblGrid>
      <w:tr w:rsidR="00C172DC" w:rsidRPr="00B46BEA" w:rsidTr="00B46BEA">
        <w:tc>
          <w:tcPr>
            <w:tcW w:w="2376" w:type="dxa"/>
            <w:vAlign w:val="center"/>
          </w:tcPr>
          <w:p w:rsidR="00C172DC" w:rsidRPr="00B46BEA" w:rsidRDefault="00C172DC" w:rsidP="00B46BEA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Наименование местоположение</w:t>
            </w:r>
          </w:p>
          <w:p w:rsidR="00C172DC" w:rsidRPr="00B46BEA" w:rsidRDefault="00C172DC" w:rsidP="00B46BEA">
            <w:pPr>
              <w:pStyle w:val="afff5"/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котельных</w:t>
            </w:r>
          </w:p>
        </w:tc>
        <w:tc>
          <w:tcPr>
            <w:tcW w:w="1985" w:type="dxa"/>
            <w:vAlign w:val="center"/>
          </w:tcPr>
          <w:p w:rsidR="00C172DC" w:rsidRPr="00B46BEA" w:rsidRDefault="00C172DC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Установленная мощность котлов (Гкал\час)</w:t>
            </w:r>
          </w:p>
        </w:tc>
        <w:tc>
          <w:tcPr>
            <w:tcW w:w="1984" w:type="dxa"/>
            <w:vAlign w:val="center"/>
          </w:tcPr>
          <w:p w:rsidR="00C172DC" w:rsidRPr="00B46BEA" w:rsidRDefault="00C172DC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Подключенная тепловая</w:t>
            </w:r>
            <w:r w:rsidR="00B46B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46BEA">
              <w:rPr>
                <w:rFonts w:ascii="Times New Roman" w:hAnsi="Times New Roman" w:cs="Times New Roman"/>
                <w:lang w:eastAsia="ru-RU"/>
              </w:rPr>
              <w:t>нагрузка (Гкал\час)</w:t>
            </w:r>
          </w:p>
        </w:tc>
        <w:tc>
          <w:tcPr>
            <w:tcW w:w="1560" w:type="dxa"/>
            <w:vAlign w:val="center"/>
          </w:tcPr>
          <w:p w:rsidR="00C172DC" w:rsidRPr="00B46BEA" w:rsidRDefault="00C172DC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Тип котлов, кол-во (</w:t>
            </w:r>
            <w:proofErr w:type="spellStart"/>
            <w:r w:rsidRPr="00B46BEA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r w:rsidRPr="00B46BE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172DC" w:rsidRPr="00B46BEA" w:rsidRDefault="00C172DC" w:rsidP="00B46BEA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Протяжённость тепловых сетей(км)</w:t>
            </w:r>
          </w:p>
        </w:tc>
      </w:tr>
      <w:tr w:rsidR="00C172DC" w:rsidRPr="00B46BEA" w:rsidTr="00B46BEA">
        <w:tc>
          <w:tcPr>
            <w:tcW w:w="2376" w:type="dxa"/>
            <w:vAlign w:val="center"/>
          </w:tcPr>
          <w:p w:rsidR="00C172DC" w:rsidRPr="00B46BEA" w:rsidRDefault="00C172DC" w:rsidP="00B46BEA">
            <w:pPr>
              <w:pStyle w:val="afff5"/>
              <w:rPr>
                <w:rFonts w:ascii="Times New Roman" w:hAnsi="Times New Roman" w:cs="Times New Roman"/>
                <w:iCs/>
                <w:lang w:eastAsia="ru-RU"/>
              </w:rPr>
            </w:pPr>
            <w:r w:rsidRPr="00B46BEA">
              <w:rPr>
                <w:rFonts w:ascii="Times New Roman" w:hAnsi="Times New Roman" w:cs="Times New Roman"/>
                <w:iCs/>
                <w:lang w:eastAsia="ru-RU"/>
              </w:rPr>
              <w:t>Котельная №</w:t>
            </w:r>
            <w:r w:rsidR="00B46BEA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46BEA">
              <w:rPr>
                <w:rFonts w:ascii="Times New Roman" w:hAnsi="Times New Roman" w:cs="Times New Roman"/>
                <w:iCs/>
                <w:lang w:eastAsia="ru-RU"/>
              </w:rPr>
              <w:t>7р,</w:t>
            </w:r>
            <w:r w:rsidR="00B46BEA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B46BEA">
              <w:rPr>
                <w:rFonts w:ascii="Times New Roman" w:hAnsi="Times New Roman" w:cs="Times New Roman"/>
                <w:iCs/>
                <w:lang w:eastAsia="ru-RU"/>
              </w:rPr>
              <w:t>с.Колояр</w:t>
            </w:r>
            <w:proofErr w:type="spellEnd"/>
            <w:r w:rsidRPr="00B46BEA">
              <w:rPr>
                <w:rFonts w:ascii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="00B46BEA">
              <w:rPr>
                <w:rFonts w:ascii="Times New Roman" w:hAnsi="Times New Roman" w:cs="Times New Roman"/>
                <w:iCs/>
                <w:lang w:eastAsia="ru-RU"/>
              </w:rPr>
              <w:t>п</w:t>
            </w:r>
            <w:r w:rsidRPr="00B46BEA">
              <w:rPr>
                <w:rFonts w:ascii="Times New Roman" w:hAnsi="Times New Roman" w:cs="Times New Roman"/>
                <w:iCs/>
                <w:lang w:eastAsia="ru-RU"/>
              </w:rPr>
              <w:t>л.Комсомольская</w:t>
            </w:r>
            <w:proofErr w:type="spellEnd"/>
            <w:r w:rsidRPr="00B46BEA">
              <w:rPr>
                <w:rFonts w:ascii="Times New Roman" w:hAnsi="Times New Roman" w:cs="Times New Roman"/>
                <w:iCs/>
                <w:lang w:eastAsia="ru-RU"/>
              </w:rPr>
              <w:t>,</w:t>
            </w:r>
            <w:r w:rsidR="00B46BEA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46BEA">
              <w:rPr>
                <w:rFonts w:ascii="Times New Roman" w:hAnsi="Times New Roman" w:cs="Times New Roman"/>
                <w:iCs/>
                <w:lang w:eastAsia="ru-RU"/>
              </w:rPr>
              <w:t>16а</w:t>
            </w:r>
          </w:p>
        </w:tc>
        <w:tc>
          <w:tcPr>
            <w:tcW w:w="1985" w:type="dxa"/>
            <w:vAlign w:val="center"/>
          </w:tcPr>
          <w:p w:rsidR="00C172DC" w:rsidRPr="00B46BEA" w:rsidRDefault="002F2524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  <w:t>3,44</w:t>
            </w:r>
          </w:p>
        </w:tc>
        <w:tc>
          <w:tcPr>
            <w:tcW w:w="1984" w:type="dxa"/>
            <w:vAlign w:val="center"/>
          </w:tcPr>
          <w:p w:rsidR="00C172DC" w:rsidRPr="00B46BEA" w:rsidRDefault="00D11A12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  <w:t>1,235</w:t>
            </w:r>
          </w:p>
        </w:tc>
        <w:tc>
          <w:tcPr>
            <w:tcW w:w="1560" w:type="dxa"/>
            <w:vAlign w:val="center"/>
          </w:tcPr>
          <w:p w:rsidR="00C172DC" w:rsidRPr="00B46BEA" w:rsidRDefault="00C172DC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  <w:t>ВК-21 –</w:t>
            </w:r>
          </w:p>
          <w:p w:rsidR="00C172DC" w:rsidRPr="00B46BEA" w:rsidRDefault="00C172DC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  <w:t xml:space="preserve">2 </w:t>
            </w:r>
            <w:proofErr w:type="spellStart"/>
            <w:r w:rsidRPr="00B46BEA"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C172DC" w:rsidRPr="00B46BEA" w:rsidRDefault="00C172DC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iCs/>
                <w:kern w:val="1"/>
                <w:lang w:eastAsia="ar-SA"/>
              </w:rPr>
              <w:t>1,0935</w:t>
            </w:r>
          </w:p>
        </w:tc>
      </w:tr>
    </w:tbl>
    <w:p w:rsidR="00BE6A14" w:rsidRPr="00B46BEA" w:rsidRDefault="00C172DC" w:rsidP="00B46BEA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8F7889" w:rsidRPr="00B4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отельн</w:t>
      </w:r>
      <w:r w:rsidRPr="00B4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8F7889" w:rsidRPr="00B4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</w:t>
      </w:r>
      <w:r w:rsidRPr="00B4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8F7889" w:rsidRPr="00B4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сезонно, только на отопление.</w:t>
      </w:r>
    </w:p>
    <w:p w:rsidR="005A430C" w:rsidRPr="00B46BEA" w:rsidRDefault="00846433" w:rsidP="00B46BE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BEA">
        <w:rPr>
          <w:rFonts w:ascii="Times New Roman" w:hAnsi="Times New Roman" w:cs="Times New Roman"/>
          <w:sz w:val="24"/>
          <w:szCs w:val="24"/>
          <w:lang w:eastAsia="ru-RU"/>
        </w:rPr>
        <w:t>Колоярское сельское поселение</w:t>
      </w:r>
      <w:r w:rsidR="00414E00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 газифицирован</w:t>
      </w:r>
      <w:r w:rsidR="005A430C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о на </w:t>
      </w:r>
      <w:r w:rsidRPr="00B46BEA">
        <w:rPr>
          <w:rFonts w:ascii="Times New Roman" w:hAnsi="Times New Roman" w:cs="Times New Roman"/>
          <w:sz w:val="24"/>
          <w:szCs w:val="24"/>
          <w:lang w:eastAsia="ru-RU"/>
        </w:rPr>
        <w:t>93</w:t>
      </w:r>
      <w:r w:rsidR="005A430C" w:rsidRPr="00B46BEA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414E00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, поэтому большая часть индивидуальной жилой застройки отапливается газом. </w:t>
      </w:r>
      <w:r w:rsidRPr="00B46BE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473D0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30C" w:rsidRPr="00B46BEA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414E00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 жилых домовладений</w:t>
      </w:r>
      <w:r w:rsidR="005A430C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E00" w:rsidRPr="00B46BEA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оборудованы печами на твердом топливе. </w:t>
      </w:r>
    </w:p>
    <w:p w:rsidR="00414E00" w:rsidRDefault="00414E00" w:rsidP="00B46BEA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 отопление осуществляется от теплоснабжающих устройств без потерь </w:t>
      </w:r>
      <w:r w:rsidR="00B46BEA" w:rsidRPr="00B46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передаче</w:t>
      </w:r>
      <w:r w:rsidRPr="00B46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т.к. нет внешних потерь </w:t>
      </w:r>
      <w:r w:rsidR="00B46BEA" w:rsidRPr="00B46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транспортировке</w:t>
      </w:r>
      <w:r w:rsidRPr="00B46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тепла. Поэтому потребление тепла при теплоснабжении от индивидуальных установок можно принять равным его производству.</w:t>
      </w:r>
    </w:p>
    <w:p w:rsidR="00B46BEA" w:rsidRPr="00B46BEA" w:rsidRDefault="00B46BEA" w:rsidP="00B46BEA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4F46" w:rsidRPr="00B46BEA" w:rsidRDefault="00612082" w:rsidP="00B46BEA">
      <w:pPr>
        <w:pStyle w:val="afff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BE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2.4</w:t>
      </w:r>
      <w:r w:rsidR="00B46BE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54F46" w:rsidRPr="00B46BE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существующего состояния системы электроснабжения</w:t>
      </w:r>
    </w:p>
    <w:p w:rsidR="00846433" w:rsidRPr="00B46BEA" w:rsidRDefault="00D11A12" w:rsidP="00B46BEA">
      <w:pPr>
        <w:pStyle w:val="afff5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Э</w:t>
      </w:r>
      <w:r w:rsidR="00846433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лектроснабжение Колоярского сельского поселения в основном осуществляется по распределительным линиям ВЛ 10 </w:t>
      </w:r>
      <w:proofErr w:type="spellStart"/>
      <w:r w:rsidR="00846433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кВ</w:t>
      </w:r>
      <w:proofErr w:type="spellEnd"/>
      <w:r w:rsidR="00846433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от подстанции ПС 110/35/10 </w:t>
      </w:r>
      <w:proofErr w:type="spellStart"/>
      <w:r w:rsidR="00846433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кВ</w:t>
      </w:r>
      <w:proofErr w:type="spellEnd"/>
      <w:r w:rsidR="00846433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«Колояр». </w:t>
      </w:r>
    </w:p>
    <w:p w:rsidR="00846433" w:rsidRPr="00B46BEA" w:rsidRDefault="00846433" w:rsidP="00B46BEA">
      <w:pPr>
        <w:pStyle w:val="afff5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B46BEA"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Распределение </w:t>
      </w: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электроэнергии по потребителям поселения осуществляется на напряжении 10, 0,4 </w:t>
      </w:r>
      <w:proofErr w:type="spellStart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кВ</w:t>
      </w:r>
      <w:proofErr w:type="spellEnd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, </w:t>
      </w: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</w:rPr>
        <w:t xml:space="preserve">через понижающие трансформаторные подстанции 10/0,4кВ (в количестве 20 </w:t>
      </w:r>
      <w:proofErr w:type="spellStart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</w:rPr>
        <w:t>шт</w:t>
      </w:r>
      <w:proofErr w:type="spellEnd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</w:rPr>
        <w:t xml:space="preserve">, присоединенной мощностью 3270 </w:t>
      </w:r>
      <w:proofErr w:type="spellStart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</w:rPr>
        <w:t>кВа</w:t>
      </w:r>
      <w:proofErr w:type="spellEnd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</w:rPr>
        <w:t>.</w:t>
      </w:r>
    </w:p>
    <w:p w:rsidR="00B46BEA" w:rsidRDefault="00B46BEA" w:rsidP="00B46BEA">
      <w:pPr>
        <w:pStyle w:val="afff5"/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</w:rPr>
      </w:pPr>
    </w:p>
    <w:p w:rsidR="00846433" w:rsidRPr="00B46BEA" w:rsidRDefault="00D11A12" w:rsidP="00B46BEA">
      <w:pPr>
        <w:pStyle w:val="afff5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B46BEA"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Таблица </w:t>
      </w:r>
      <w:r w:rsidR="002D5E86" w:rsidRPr="00B46BEA"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</w:rPr>
        <w:t>5</w:t>
      </w:r>
      <w:r w:rsidRPr="00B46BEA"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 - </w:t>
      </w:r>
      <w:r w:rsidR="00846433" w:rsidRPr="00B46BEA">
        <w:rPr>
          <w:rFonts w:ascii="Times New Roman" w:eastAsia="Arial" w:hAnsi="Times New Roman" w:cs="Times New Roman"/>
          <w:color w:val="000000"/>
          <w:kern w:val="1"/>
          <w:sz w:val="24"/>
          <w:szCs w:val="24"/>
          <w:shd w:val="clear" w:color="auto" w:fill="FFFFFF"/>
        </w:rPr>
        <w:t>Технические характеристики трансформаторных подстанций</w:t>
      </w:r>
    </w:p>
    <w:tbl>
      <w:tblPr>
        <w:tblW w:w="1002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2177"/>
        <w:gridCol w:w="3261"/>
      </w:tblGrid>
      <w:tr w:rsidR="00846433" w:rsidRPr="00B46BEA" w:rsidTr="00B46BEA">
        <w:trPr>
          <w:jc w:val="center"/>
        </w:trPr>
        <w:tc>
          <w:tcPr>
            <w:tcW w:w="4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Наименование подстанций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6BEA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Напряжение</w:t>
            </w:r>
          </w:p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(</w:t>
            </w:r>
            <w:proofErr w:type="spellStart"/>
            <w:proofErr w:type="gramStart"/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тыс.кВ</w:t>
            </w:r>
            <w:proofErr w:type="spellEnd"/>
            <w:proofErr w:type="gramEnd"/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Кол-во и мощность трансформаторов на каждой подстанции (</w:t>
            </w:r>
            <w:proofErr w:type="spellStart"/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шт</w:t>
            </w:r>
            <w:proofErr w:type="spellEnd"/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 xml:space="preserve"> * тыс. </w:t>
            </w:r>
            <w:proofErr w:type="spellStart"/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кВа</w:t>
            </w:r>
            <w:proofErr w:type="spellEnd"/>
            <w:r w:rsidRPr="00B46BEA">
              <w:rPr>
                <w:rFonts w:ascii="Times New Roman" w:eastAsia="Lucida Sans Unicode" w:hAnsi="Times New Roman" w:cs="Times New Roman"/>
                <w:b/>
                <w:shd w:val="clear" w:color="auto" w:fill="FFFFFF"/>
                <w:lang w:eastAsia="ar-SA"/>
              </w:rPr>
              <w:t>)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211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4" w:space="0" w:color="auto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180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195 открытая с. Колояр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lastRenderedPageBreak/>
              <w:t>ТП 187 открытая с. Колояр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169 открытая с. Колояр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1/250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198 открытая с. Колояр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1/320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196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174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1/250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181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170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172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1/250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171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1/160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175открытая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1/40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173 открытая с. Колояр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1/400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Понижающая трансформаторная подстанция открытая, ТП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35/10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1/500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179 открытая с. Ерыкла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ТП 178 открытая с. Ерыкла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 xml:space="preserve">ТП 193 открытая д. </w:t>
            </w:r>
            <w:proofErr w:type="spellStart"/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Марьевка</w:t>
            </w:r>
            <w:proofErr w:type="spellEnd"/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1/60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 xml:space="preserve">ТП 186 открытая с. Старая </w:t>
            </w:r>
            <w:proofErr w:type="spellStart"/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Лопастейка</w:t>
            </w:r>
            <w:proofErr w:type="spellEnd"/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1/100</w:t>
            </w:r>
          </w:p>
        </w:tc>
      </w:tr>
      <w:tr w:rsidR="00846433" w:rsidRPr="00B46BEA" w:rsidTr="00B46BEA">
        <w:trPr>
          <w:jc w:val="center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 xml:space="preserve">ТП 194 открытая д. </w:t>
            </w:r>
            <w:proofErr w:type="spellStart"/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Минеевка</w:t>
            </w:r>
            <w:proofErr w:type="spellEnd"/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10/0,4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lang w:eastAsia="ar-SA"/>
              </w:rPr>
              <w:t>1/40</w:t>
            </w:r>
          </w:p>
        </w:tc>
      </w:tr>
    </w:tbl>
    <w:p w:rsidR="00846433" w:rsidRPr="00846433" w:rsidRDefault="00846433" w:rsidP="00846433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4"/>
          <w:szCs w:val="24"/>
          <w:shd w:val="clear" w:color="auto" w:fill="FFFFFF"/>
        </w:rPr>
      </w:pPr>
      <w:r w:rsidRPr="00846433">
        <w:rPr>
          <w:rFonts w:ascii="Times New Roman" w:eastAsia="Arial" w:hAnsi="Times New Roman" w:cs="Arial"/>
          <w:color w:val="000000"/>
          <w:kern w:val="1"/>
          <w:sz w:val="24"/>
          <w:szCs w:val="24"/>
          <w:shd w:val="clear" w:color="auto" w:fill="FFFFFF"/>
        </w:rPr>
        <w:t>Оборудование на подстанциях находится в удовлетворительном состоянии.</w:t>
      </w:r>
    </w:p>
    <w:p w:rsidR="00B46BEA" w:rsidRPr="00B46BEA" w:rsidRDefault="00B46BEA" w:rsidP="00B46BEA">
      <w:pPr>
        <w:pStyle w:val="afff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4F46" w:rsidRPr="00B46BEA" w:rsidRDefault="00D54F46" w:rsidP="00B46BEA">
      <w:pPr>
        <w:pStyle w:val="afff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46BEA">
        <w:rPr>
          <w:rFonts w:ascii="Times New Roman" w:hAnsi="Times New Roman" w:cs="Times New Roman"/>
          <w:sz w:val="24"/>
          <w:szCs w:val="24"/>
          <w:lang w:eastAsia="ar-SA"/>
        </w:rPr>
        <w:t xml:space="preserve">Таблица </w:t>
      </w:r>
      <w:r w:rsidR="009D07D5" w:rsidRPr="00B46BE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B46BEA">
        <w:rPr>
          <w:rFonts w:ascii="Times New Roman" w:hAnsi="Times New Roman" w:cs="Times New Roman"/>
          <w:sz w:val="24"/>
          <w:szCs w:val="24"/>
          <w:lang w:eastAsia="ar-SA"/>
        </w:rPr>
        <w:t xml:space="preserve"> - Показатели системы электроснабжения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5"/>
        <w:gridCol w:w="1701"/>
        <w:gridCol w:w="1559"/>
      </w:tblGrid>
      <w:tr w:rsidR="005A430C" w:rsidRPr="00B46BEA" w:rsidTr="00B46BEA">
        <w:trPr>
          <w:trHeight w:val="70"/>
        </w:trPr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  <w:b/>
                <w:bCs/>
              </w:rPr>
            </w:pPr>
            <w:r w:rsidRPr="00B46BE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BE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BE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5A430C" w:rsidRPr="00B46BEA" w:rsidTr="00B46BEA">
        <w:trPr>
          <w:trHeight w:val="70"/>
        </w:trPr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Общая протяжённость сетей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D11A12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17,5</w:t>
            </w:r>
          </w:p>
        </w:tc>
      </w:tr>
      <w:tr w:rsidR="005A430C" w:rsidRPr="00B46BEA" w:rsidTr="00B46BEA">
        <w:trPr>
          <w:cantSplit/>
          <w:trHeight w:val="120"/>
        </w:trPr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Фактический объем потерь в сетях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EA41DB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-</w:t>
            </w:r>
          </w:p>
        </w:tc>
      </w:tr>
      <w:tr w:rsidR="005A430C" w:rsidRPr="00B46BEA" w:rsidTr="00B46BEA">
        <w:trPr>
          <w:cantSplit/>
          <w:trHeight w:val="70"/>
        </w:trPr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Общий объём реализации электроэнергии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D30895" w:rsidP="00B46BEA">
            <w:pPr>
              <w:pStyle w:val="afff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6BEA">
              <w:rPr>
                <w:rFonts w:ascii="Times New Roman" w:hAnsi="Times New Roman" w:cs="Times New Roman"/>
              </w:rPr>
              <w:t>2098,6</w:t>
            </w:r>
            <w:r w:rsidRPr="00B46B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5A430C" w:rsidRPr="00B46BEA" w:rsidTr="00B46BEA">
        <w:trPr>
          <w:trHeight w:val="165"/>
        </w:trPr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Населению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D30895" w:rsidP="00B46BEA">
            <w:pPr>
              <w:pStyle w:val="afff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6BEA">
              <w:rPr>
                <w:rFonts w:ascii="Times New Roman" w:hAnsi="Times New Roman" w:cs="Times New Roman"/>
              </w:rPr>
              <w:t>1332,408</w:t>
            </w:r>
            <w:r w:rsidRPr="00B46B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5A430C" w:rsidRPr="00B46BEA" w:rsidTr="00B46BEA">
        <w:trPr>
          <w:trHeight w:val="165"/>
        </w:trPr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Бюджетным организациям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D30895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73,2</w:t>
            </w:r>
          </w:p>
        </w:tc>
      </w:tr>
      <w:tr w:rsidR="005A430C" w:rsidRPr="00B46BEA" w:rsidTr="00B46BEA"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Прочим потребителям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B46BE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D30895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692,852</w:t>
            </w:r>
          </w:p>
        </w:tc>
      </w:tr>
      <w:tr w:rsidR="005A430C" w:rsidRPr="00B46BEA" w:rsidTr="00B46BEA"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ED1F95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D11A12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1079</w:t>
            </w:r>
          </w:p>
        </w:tc>
      </w:tr>
      <w:tr w:rsidR="005A430C" w:rsidRPr="00B46BEA" w:rsidTr="00B46BEA">
        <w:tc>
          <w:tcPr>
            <w:tcW w:w="6735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Охват населения электроэнергией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430C" w:rsidRPr="00B46BEA" w:rsidRDefault="005A430C" w:rsidP="00B46BE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BE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EA41DB" w:rsidRPr="00B46BEA" w:rsidRDefault="00D30895" w:rsidP="00B46BEA">
      <w:pPr>
        <w:pStyle w:val="afff5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* Рассчитано по нормативным показателям</w:t>
      </w:r>
    </w:p>
    <w:p w:rsidR="00B46BEA" w:rsidRDefault="00B46BEA" w:rsidP="00B46BEA">
      <w:pPr>
        <w:pStyle w:val="afff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41DB" w:rsidRPr="00B46BEA" w:rsidRDefault="00EA41DB" w:rsidP="00B46BEA">
      <w:pPr>
        <w:pStyle w:val="afff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B4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существующего состояния системы газоснабжения</w:t>
      </w:r>
    </w:p>
    <w:p w:rsidR="00846433" w:rsidRDefault="00846433" w:rsidP="00B46BEA">
      <w:pPr>
        <w:pStyle w:val="afff5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В настоящее время газоснабжение Колоярского сельского поселения развивается на базе природного газа через АГРС в с.</w:t>
      </w:r>
      <w:r w:rsidR="00D30895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Карнавар</w:t>
      </w:r>
      <w:proofErr w:type="spellEnd"/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Пензенской области.</w:t>
      </w:r>
      <w:r w:rsidR="00D30895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Газоснабжением обеспечены с. Колояр и с. Ерыкла.</w:t>
      </w:r>
    </w:p>
    <w:p w:rsidR="00B46BEA" w:rsidRPr="00B46BEA" w:rsidRDefault="00B46BEA" w:rsidP="00B46BEA">
      <w:pPr>
        <w:pStyle w:val="afff5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:rsidR="00846433" w:rsidRPr="00B46BEA" w:rsidRDefault="00C87324" w:rsidP="00B46BEA">
      <w:pPr>
        <w:pStyle w:val="afff5"/>
        <w:jc w:val="center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Таблица 7- </w:t>
      </w:r>
      <w:r w:rsidR="00846433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Технические характеристики ГРПШ и </w:t>
      </w: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ГРП</w:t>
      </w:r>
    </w:p>
    <w:tbl>
      <w:tblPr>
        <w:tblW w:w="100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7"/>
        <w:gridCol w:w="1587"/>
        <w:gridCol w:w="1587"/>
        <w:gridCol w:w="1984"/>
      </w:tblGrid>
      <w:tr w:rsidR="00846433" w:rsidRPr="00B46BEA" w:rsidTr="00C87324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vertAlign w:val="superscript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Входное давление кг/см</w:t>
            </w: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vertAlign w:val="superscript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 xml:space="preserve">Выходные </w:t>
            </w:r>
            <w:proofErr w:type="gramStart"/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давления  кг</w:t>
            </w:r>
            <w:proofErr w:type="gramEnd"/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/см</w:t>
            </w: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Входной диаметр, мм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Выходной диаметр, мм</w:t>
            </w:r>
          </w:p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vertAlign w:val="superscript"/>
                <w:lang w:eastAsia="ar-SA"/>
              </w:rPr>
              <w:t>3</w:t>
            </w:r>
            <w:r w:rsidRPr="00B46BEA">
              <w:rPr>
                <w:rFonts w:ascii="Times New Roman" w:eastAsia="Lucida Sans Unicode" w:hAnsi="Times New Roman" w:cs="Times New Roman"/>
                <w:b/>
                <w:kern w:val="1"/>
                <w:shd w:val="clear" w:color="auto" w:fill="FFFFFF"/>
                <w:lang w:eastAsia="ar-SA"/>
              </w:rPr>
              <w:t>/ч</w:t>
            </w:r>
          </w:p>
        </w:tc>
      </w:tr>
      <w:tr w:rsidR="00846433" w:rsidRPr="00B46BEA" w:rsidTr="00FE09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ГРПШ-01-У1 с. Колояр, ул. Салтыковка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300</w:t>
            </w:r>
          </w:p>
        </w:tc>
      </w:tr>
      <w:tr w:rsidR="00846433" w:rsidRPr="00B46BEA" w:rsidTr="00FE09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ГРП с. Колояр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12/6,0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 / 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50/50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50/150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920</w:t>
            </w:r>
          </w:p>
        </w:tc>
      </w:tr>
      <w:tr w:rsidR="00846433" w:rsidRPr="00B46BEA" w:rsidTr="00FE09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ПГ- ГРПШ-50-1-0 с. Ерыкла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433" w:rsidRPr="00B46BEA" w:rsidRDefault="00846433" w:rsidP="00B46BEA">
            <w:pPr>
              <w:pStyle w:val="afff5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B46BEA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4060</w:t>
            </w:r>
          </w:p>
        </w:tc>
      </w:tr>
    </w:tbl>
    <w:p w:rsidR="00846433" w:rsidRPr="00B46BEA" w:rsidRDefault="00846433" w:rsidP="00B46BEA">
      <w:pPr>
        <w:pStyle w:val="afff5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По типу прокладки газопроводы всех категорий давления делятся на подземный и надземный. Надземный тип прокладки для газопровода низкого давления.</w:t>
      </w:r>
    </w:p>
    <w:p w:rsidR="00846433" w:rsidRDefault="00846433" w:rsidP="00B46BEA">
      <w:pPr>
        <w:pStyle w:val="afff5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Общая протяженность газопроводов составляет </w:t>
      </w:r>
      <w:r w:rsidR="00C87324"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34,8</w:t>
      </w:r>
      <w:r w:rsidRPr="00B46BEA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км, в том числе:</w:t>
      </w:r>
    </w:p>
    <w:p w:rsidR="00FA77DE" w:rsidRPr="00FA77DE" w:rsidRDefault="00FA77DE" w:rsidP="00FA77DE">
      <w:pPr>
        <w:pStyle w:val="afff5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54F46" w:rsidRPr="00FA77DE" w:rsidRDefault="00D54F46" w:rsidP="00FA77DE">
      <w:pPr>
        <w:pStyle w:val="afff5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A77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Таблица </w:t>
      </w:r>
      <w:r w:rsidR="002D5E86" w:rsidRPr="00FA77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FA77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-</w:t>
      </w:r>
      <w:r w:rsidRPr="00FA77DE">
        <w:rPr>
          <w:rFonts w:ascii="Times New Roman" w:hAnsi="Times New Roman" w:cs="Times New Roman"/>
          <w:sz w:val="24"/>
          <w:szCs w:val="24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949"/>
      </w:tblGrid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Кол-во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тыс. м</w:t>
            </w:r>
            <w:r w:rsidRPr="00FA77DE">
              <w:rPr>
                <w:rFonts w:ascii="Times New Roman" w:hAnsi="Times New Roman" w:cs="Times New Roman"/>
                <w:color w:val="000000"/>
                <w:vertAlign w:val="superscript"/>
                <w:lang w:eastAsia="ar-SA"/>
              </w:rPr>
              <w:t>3</w:t>
            </w: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FA77DE">
              <w:rPr>
                <w:rFonts w:ascii="Times New Roman" w:hAnsi="Times New Roman" w:cs="Times New Roman"/>
              </w:rPr>
              <w:t>776,924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34,8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7C5B80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1001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м</w:t>
            </w:r>
            <w:r w:rsidRPr="00FA77DE">
              <w:rPr>
                <w:rFonts w:ascii="Times New Roman" w:hAnsi="Times New Roman" w:cs="Times New Roman"/>
                <w:color w:val="000000"/>
                <w:vertAlign w:val="superscript"/>
                <w:lang w:eastAsia="ar-SA"/>
              </w:rPr>
              <w:t>3</w:t>
            </w: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/</w:t>
            </w:r>
            <w:proofErr w:type="spellStart"/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сут</w:t>
            </w:r>
            <w:proofErr w:type="spellEnd"/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2,13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абон./</w:t>
            </w:r>
            <w:r w:rsidR="00D54F46" w:rsidRPr="00FA77DE">
              <w:rPr>
                <w:rFonts w:ascii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282/-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абон./%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2/-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абон./%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5/-</w:t>
            </w:r>
          </w:p>
        </w:tc>
      </w:tr>
      <w:tr w:rsidR="00D54F46" w:rsidRPr="00FA77DE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FA77DE" w:rsidRDefault="00D54F46" w:rsidP="00FA77DE">
            <w:pPr>
              <w:pStyle w:val="afff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A77DE" w:rsidRDefault="00D54F46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FA77DE" w:rsidRDefault="00C87324" w:rsidP="00FA77DE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A77DE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</w:tr>
    </w:tbl>
    <w:p w:rsidR="00D54F46" w:rsidRPr="00FA77DE" w:rsidRDefault="00055979" w:rsidP="00FA77DE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Эксплуатацией объектов газоснабжения и р</w:t>
      </w:r>
      <w:r w:rsidR="00D54F46" w:rsidRPr="00FA7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еализацией природного газа потребителям занимается ООО «</w:t>
      </w:r>
      <w:r w:rsidR="007C5B80" w:rsidRPr="00FA7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Газпром межрегионгаз Саратов</w:t>
      </w:r>
      <w:r w:rsidR="00D54F46" w:rsidRPr="00FA7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055979" w:rsidRPr="00FA77DE" w:rsidRDefault="00055979" w:rsidP="00FA77DE">
      <w:pPr>
        <w:pStyle w:val="afff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4F46" w:rsidRPr="005E7FBE" w:rsidRDefault="00D54F46" w:rsidP="005E7FBE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2.6 Характеристика существующей системы сбора и вывоза твердых </w:t>
      </w:r>
      <w:r w:rsidR="00055979" w:rsidRPr="005E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коммунальных </w:t>
      </w:r>
      <w:r w:rsidRPr="005E7FBE">
        <w:rPr>
          <w:rFonts w:ascii="Times New Roman" w:hAnsi="Times New Roman" w:cs="Times New Roman"/>
          <w:b/>
          <w:sz w:val="24"/>
          <w:szCs w:val="24"/>
          <w:lang w:eastAsia="ru-RU"/>
        </w:rPr>
        <w:t>отходов</w:t>
      </w:r>
    </w:p>
    <w:p w:rsidR="00B473D0" w:rsidRPr="00FA77DE" w:rsidRDefault="00B473D0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DE">
        <w:rPr>
          <w:rFonts w:ascii="Times New Roman" w:hAnsi="Times New Roman" w:cs="Times New Roman"/>
          <w:sz w:val="24"/>
          <w:szCs w:val="24"/>
        </w:rPr>
        <w:t xml:space="preserve">Существующая система сбора и вывоза отходов на территории </w:t>
      </w:r>
      <w:r w:rsidR="005E7FC0" w:rsidRPr="00FA77DE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FA77DE">
        <w:rPr>
          <w:rFonts w:ascii="Times New Roman" w:hAnsi="Times New Roman" w:cs="Times New Roman"/>
          <w:sz w:val="24"/>
          <w:szCs w:val="24"/>
        </w:rPr>
        <w:t xml:space="preserve"> отвечает современным санитарным и природоохранным требованиям.</w:t>
      </w:r>
      <w:r w:rsidR="00F52AFB" w:rsidRPr="00FA7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30" w:rsidRPr="00FA77DE" w:rsidRDefault="00B910A0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Вывоз </w:t>
      </w:r>
      <w:r w:rsidR="0085618E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ТКО производится </w:t>
      </w:r>
      <w:r w:rsidR="00884A30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специализированным предприятием </w:t>
      </w:r>
      <w:proofErr w:type="spellStart"/>
      <w:r w:rsidR="00884A30" w:rsidRPr="00FA77DE">
        <w:rPr>
          <w:rFonts w:ascii="Times New Roman" w:hAnsi="Times New Roman" w:cs="Times New Roman"/>
          <w:sz w:val="24"/>
          <w:szCs w:val="24"/>
          <w:lang w:eastAsia="ru-RU"/>
        </w:rPr>
        <w:t>г.Вольска</w:t>
      </w:r>
      <w:proofErr w:type="spellEnd"/>
      <w:r w:rsidR="00884A30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- МУП «</w:t>
      </w:r>
      <w:proofErr w:type="spellStart"/>
      <w:r w:rsidR="00884A30" w:rsidRPr="00FA77DE">
        <w:rPr>
          <w:rFonts w:ascii="Times New Roman" w:hAnsi="Times New Roman" w:cs="Times New Roman"/>
          <w:sz w:val="24"/>
          <w:szCs w:val="24"/>
          <w:lang w:eastAsia="ru-RU"/>
        </w:rPr>
        <w:t>Благоустрйство</w:t>
      </w:r>
      <w:proofErr w:type="spellEnd"/>
      <w:r w:rsidR="00884A30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». МУП вывозит мусор на мусороперерабатывающий завод </w:t>
      </w:r>
      <w:proofErr w:type="spellStart"/>
      <w:r w:rsidR="00884A30" w:rsidRPr="00FA77DE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404A3" w:rsidRPr="00FA77DE">
        <w:rPr>
          <w:rFonts w:ascii="Times New Roman" w:hAnsi="Times New Roman" w:cs="Times New Roman"/>
          <w:sz w:val="24"/>
          <w:szCs w:val="24"/>
          <w:lang w:eastAsia="ru-RU"/>
        </w:rPr>
        <w:t>Балаково</w:t>
      </w:r>
      <w:proofErr w:type="spellEnd"/>
      <w:r w:rsidR="00F404A3" w:rsidRPr="00FA77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4A30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18E" w:rsidRPr="00FA77DE">
        <w:rPr>
          <w:rFonts w:ascii="Times New Roman" w:hAnsi="Times New Roman" w:cs="Times New Roman"/>
          <w:sz w:val="24"/>
          <w:szCs w:val="24"/>
          <w:lang w:eastAsia="ru-RU"/>
        </w:rPr>
        <w:t>Утилизация отходов проводится открытым способом, по графику.</w:t>
      </w:r>
    </w:p>
    <w:p w:rsidR="00576A1B" w:rsidRPr="00FA77DE" w:rsidRDefault="00045297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Для у</w:t>
      </w:r>
      <w:r w:rsidR="00880F43" w:rsidRPr="00FA77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борк</w:t>
      </w:r>
      <w:r w:rsidRPr="00FA77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</w:t>
      </w:r>
      <w:r w:rsidR="00880F43" w:rsidRPr="00FA77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снега на дорогах в зимнее время года</w:t>
      </w:r>
      <w:r w:rsidRPr="00FA77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администрация заключает договора с частными лицами</w:t>
      </w:r>
      <w:r w:rsidRPr="00FA77D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="00576A1B" w:rsidRPr="00FA77DE">
        <w:rPr>
          <w:rFonts w:ascii="Times New Roman" w:hAnsi="Times New Roman" w:cs="Times New Roman"/>
          <w:sz w:val="24"/>
          <w:szCs w:val="24"/>
          <w:lang w:eastAsia="ru-RU"/>
        </w:rPr>
        <w:t>Снегосвалки</w:t>
      </w:r>
      <w:proofErr w:type="spellEnd"/>
      <w:r w:rsidR="00576A1B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поселения нет. Вывоз снега производится на специально-отведенную территорию</w:t>
      </w:r>
      <w:r w:rsidR="00405F3C" w:rsidRPr="00FA77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Определение необходимого количества контейнеров для ТКО.</w:t>
      </w:r>
    </w:p>
    <w:p w:rsidR="0085618E" w:rsidRPr="00FA77DE" w:rsidRDefault="0085618E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Годовое накопление ТКО на одного жителя поселения составляет:</w:t>
      </w:r>
    </w:p>
    <w:p w:rsidR="0085618E" w:rsidRPr="00FA77DE" w:rsidRDefault="0085618E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- 3,0 м</w:t>
      </w:r>
      <w:r w:rsidRPr="00FA77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/год – частный сектор;</w:t>
      </w:r>
    </w:p>
    <w:p w:rsidR="0085618E" w:rsidRPr="00FA77DE" w:rsidRDefault="0085618E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- 2,02 м</w:t>
      </w:r>
      <w:r w:rsidRPr="00FA77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/год – многоквартирный дом.</w:t>
      </w:r>
    </w:p>
    <w:p w:rsidR="00504842" w:rsidRPr="00FA77DE" w:rsidRDefault="00B24B00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В Колоярском сельском поселении в год на 1079 чел. накапливается </w:t>
      </w:r>
      <w:r w:rsidR="00086274" w:rsidRPr="00FA77DE">
        <w:rPr>
          <w:rFonts w:ascii="Times New Roman" w:hAnsi="Times New Roman" w:cs="Times New Roman"/>
          <w:sz w:val="24"/>
          <w:szCs w:val="24"/>
          <w:lang w:eastAsia="ru-RU"/>
        </w:rPr>
        <w:t>3237 м</w:t>
      </w:r>
      <w:r w:rsidR="00086274" w:rsidRPr="00FA77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86274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отходов, в сутки </w:t>
      </w:r>
      <w:r w:rsidR="00EC76BC" w:rsidRPr="00FA77DE">
        <w:rPr>
          <w:rFonts w:ascii="Times New Roman" w:hAnsi="Times New Roman" w:cs="Times New Roman"/>
          <w:sz w:val="24"/>
          <w:szCs w:val="24"/>
          <w:lang w:eastAsia="ru-RU"/>
        </w:rPr>
        <w:t>8,9 м</w:t>
      </w:r>
      <w:r w:rsidR="00EC76BC" w:rsidRPr="00FA77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EC76BC" w:rsidRPr="00FA77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Расчет производим по формуле: 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FBE">
        <w:rPr>
          <w:rFonts w:ascii="Times New Roman" w:hAnsi="Times New Roman" w:cs="Times New Roman"/>
          <w:b/>
          <w:sz w:val="24"/>
          <w:szCs w:val="24"/>
          <w:lang w:eastAsia="ru-RU"/>
        </w:rPr>
        <w:t>N = (H * m * K4) / (</w:t>
      </w:r>
      <w:proofErr w:type="spellStart"/>
      <w:r w:rsidRPr="005E7FBE">
        <w:rPr>
          <w:rFonts w:ascii="Times New Roman" w:hAnsi="Times New Roman" w:cs="Times New Roman"/>
          <w:b/>
          <w:sz w:val="24"/>
          <w:szCs w:val="24"/>
          <w:lang w:eastAsia="ru-RU"/>
        </w:rPr>
        <w:t>Vk</w:t>
      </w:r>
      <w:proofErr w:type="spellEnd"/>
      <w:r w:rsidRPr="005E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* К6)</w:t>
      </w:r>
      <w:r w:rsidRPr="00FA77DE">
        <w:rPr>
          <w:rFonts w:ascii="Times New Roman" w:hAnsi="Times New Roman" w:cs="Times New Roman"/>
          <w:sz w:val="24"/>
          <w:szCs w:val="24"/>
          <w:lang w:eastAsia="ru-RU"/>
        </w:rPr>
        <w:t>, где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N - потребное количество контейнеров, шт.;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H -  расчетно-суточное накопление ТБО, м</w:t>
      </w:r>
      <w:r w:rsidRPr="00FA77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3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m - периодичность вывоза ТБО,</w:t>
      </w:r>
      <w:r w:rsidR="00F649FE"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77DE">
        <w:rPr>
          <w:rFonts w:ascii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F649FE" w:rsidRPr="00FA77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A77DE">
        <w:rPr>
          <w:rFonts w:ascii="Times New Roman" w:hAnsi="Times New Roman" w:cs="Times New Roman"/>
          <w:sz w:val="24"/>
          <w:szCs w:val="24"/>
          <w:lang w:eastAsia="ru-RU"/>
        </w:rPr>
        <w:t>Vk</w:t>
      </w:r>
      <w:proofErr w:type="spellEnd"/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- емкость одного контейнера, м</w:t>
      </w:r>
      <w:r w:rsidRPr="00FA77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77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104FA" w:rsidRPr="00FA77DE" w:rsidRDefault="00B104FA" w:rsidP="005E7FBE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>К6 -коэффициент заполнения контейнера; 0,90.</w:t>
      </w:r>
    </w:p>
    <w:p w:rsidR="00777B3A" w:rsidRDefault="00777B3A" w:rsidP="00FA77DE">
      <w:pPr>
        <w:pStyle w:val="aff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4FA" w:rsidRPr="00FA77DE" w:rsidRDefault="00B104FA" w:rsidP="00777B3A">
      <w:pPr>
        <w:pStyle w:val="aff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2D5E86" w:rsidRPr="00FA77D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A77DE">
        <w:rPr>
          <w:rFonts w:ascii="Times New Roman" w:hAnsi="Times New Roman" w:cs="Times New Roman"/>
          <w:sz w:val="24"/>
          <w:szCs w:val="24"/>
          <w:lang w:eastAsia="ru-RU"/>
        </w:rPr>
        <w:t xml:space="preserve"> – Расчетное количество контейнеров для сбора ТКО для </w:t>
      </w:r>
      <w:r w:rsidR="005E7FC0" w:rsidRPr="00FA77DE">
        <w:rPr>
          <w:rFonts w:ascii="Times New Roman" w:hAnsi="Times New Roman" w:cs="Times New Roman"/>
          <w:sz w:val="24"/>
          <w:szCs w:val="24"/>
          <w:lang w:eastAsia="ru-RU"/>
        </w:rPr>
        <w:t>Колоярского сельского поселения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3260"/>
        <w:gridCol w:w="3827"/>
      </w:tblGrid>
      <w:tr w:rsidR="00045297" w:rsidRPr="00DF0679" w:rsidTr="00DF0679">
        <w:trPr>
          <w:jc w:val="center"/>
        </w:trPr>
        <w:tc>
          <w:tcPr>
            <w:tcW w:w="2766" w:type="dxa"/>
            <w:vAlign w:val="center"/>
          </w:tcPr>
          <w:p w:rsidR="00045297" w:rsidRPr="00DF0679" w:rsidRDefault="00045297" w:rsidP="00FA77DE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045297" w:rsidRPr="00DF0679" w:rsidRDefault="00045297" w:rsidP="00FA77DE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 xml:space="preserve">Необходимое количество контейнеров объемом 0,75 м </w:t>
            </w:r>
            <w:r w:rsidRPr="00DF0679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045297" w:rsidRPr="00DF0679" w:rsidRDefault="00045297" w:rsidP="00FA77DE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Необходимое количество контейнеров объемом 1,1 м</w:t>
            </w:r>
            <w:r w:rsidRPr="00DF0679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Pr="00DF0679">
              <w:rPr>
                <w:rFonts w:ascii="Times New Roman" w:hAnsi="Times New Roman" w:cs="Times New Roman"/>
                <w:lang w:eastAsia="ru-RU"/>
              </w:rPr>
              <w:t xml:space="preserve"> (в качестве альтернативы)</w:t>
            </w:r>
          </w:p>
        </w:tc>
      </w:tr>
      <w:tr w:rsidR="00045297" w:rsidRPr="00DF0679" w:rsidTr="00DF0679">
        <w:trPr>
          <w:jc w:val="center"/>
        </w:trPr>
        <w:tc>
          <w:tcPr>
            <w:tcW w:w="2766" w:type="dxa"/>
            <w:vAlign w:val="center"/>
          </w:tcPr>
          <w:p w:rsidR="00045297" w:rsidRPr="00DF0679" w:rsidRDefault="00B51BA1" w:rsidP="00FA77DE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8,9</w:t>
            </w:r>
          </w:p>
        </w:tc>
        <w:tc>
          <w:tcPr>
            <w:tcW w:w="3260" w:type="dxa"/>
            <w:vAlign w:val="center"/>
          </w:tcPr>
          <w:p w:rsidR="00045297" w:rsidRPr="00DF0679" w:rsidRDefault="001A4F69" w:rsidP="00FA77DE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:rsidR="00045297" w:rsidRPr="00DF0679" w:rsidRDefault="001A4F69" w:rsidP="00FA77DE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</w:tbl>
    <w:p w:rsidR="00D54F46" w:rsidRPr="00DF0679" w:rsidRDefault="00D54F46" w:rsidP="00DF0679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Перспективы развития </w:t>
      </w:r>
      <w:r w:rsidR="005E7FC0" w:rsidRPr="00DF0679">
        <w:rPr>
          <w:rFonts w:ascii="Times New Roman" w:hAnsi="Times New Roman" w:cs="Times New Roman"/>
          <w:b/>
          <w:sz w:val="24"/>
          <w:szCs w:val="24"/>
        </w:rPr>
        <w:t>Колоярского сельского поселения</w:t>
      </w:r>
      <w:r w:rsidRPr="00DF0679">
        <w:rPr>
          <w:rFonts w:ascii="Times New Roman" w:hAnsi="Times New Roman" w:cs="Times New Roman"/>
          <w:b/>
          <w:sz w:val="24"/>
          <w:szCs w:val="24"/>
        </w:rPr>
        <w:t xml:space="preserve"> и прогноз спроса на коммунальные услуги</w:t>
      </w:r>
    </w:p>
    <w:p w:rsidR="00D54F46" w:rsidRPr="00DF0679" w:rsidRDefault="00050148" w:rsidP="00DF0679">
      <w:pPr>
        <w:pStyle w:val="afff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79">
        <w:rPr>
          <w:rFonts w:ascii="Times New Roman" w:hAnsi="Times New Roman" w:cs="Times New Roman"/>
          <w:b/>
          <w:sz w:val="24"/>
          <w:szCs w:val="24"/>
        </w:rPr>
        <w:t>3.1</w:t>
      </w:r>
      <w:r w:rsidR="00D54F46" w:rsidRPr="00DF0679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DF0679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Колоярское сельское поселение расположено в северо-западной части Вольского муниципального района, находящегося в северной части Саратовской области. 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</w:pPr>
      <w:r w:rsidRPr="00DF0679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  <w:t xml:space="preserve">Сложившаяся планировочная структура сельского поселения представляет собой пять населенных пунктов: </w:t>
      </w:r>
      <w:proofErr w:type="spellStart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с.Колояр</w:t>
      </w:r>
      <w:proofErr w:type="spellEnd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с.Ерыкла</w:t>
      </w:r>
      <w:proofErr w:type="spellEnd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д.Марьевка</w:t>
      </w:r>
      <w:proofErr w:type="spellEnd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д.Минеевка</w:t>
      </w:r>
      <w:proofErr w:type="spellEnd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с.Старая</w:t>
      </w:r>
      <w:proofErr w:type="spellEnd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Лопастейка</w:t>
      </w:r>
      <w:proofErr w:type="spellEnd"/>
      <w:r w:rsidRPr="00DF0679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</w:rPr>
        <w:t>.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DF0679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Административный центр поселения с. Колояр, расположен в </w:t>
      </w:r>
      <w:r w:rsidRPr="00DF0679">
        <w:rPr>
          <w:rFonts w:ascii="Times New Roman" w:hAnsi="Times New Roman" w:cs="Times New Roman"/>
          <w:kern w:val="1"/>
          <w:sz w:val="24"/>
          <w:szCs w:val="24"/>
        </w:rPr>
        <w:t>90 км от административного центра муниципального района - г. Вольск</w:t>
      </w:r>
      <w:r w:rsidRPr="00DF0679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. 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</w:pPr>
      <w:r w:rsidRPr="00DF0679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>Территория поселения граничит: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</w:pPr>
      <w:r w:rsidRPr="00DF0679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>- на севере - с Ульяновской областью;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</w:pPr>
      <w:r w:rsidRPr="00DF0679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>- на востоке - с Черкасским муниципальным образованием;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</w:pPr>
      <w:r w:rsidRPr="00DF0679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 xml:space="preserve">- на западе - с </w:t>
      </w:r>
      <w:proofErr w:type="spellStart"/>
      <w:r w:rsidRPr="00DF0679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>Балтайским</w:t>
      </w:r>
      <w:proofErr w:type="spellEnd"/>
      <w:r w:rsidRPr="00DF0679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 xml:space="preserve"> муниципальным районом.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Общая площадь территории Колоярского сельского поселения в границах, установленных Законом Саратовской области от 27.12.2004</w:t>
      </w:r>
      <w:r w:rsid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r w:rsid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ода</w:t>
      </w:r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</w:t>
      </w:r>
      <w:r w:rsid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86-ЗСО «О </w:t>
      </w:r>
      <w:r w:rsidRPr="00DF067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образованиях, входящих в состав Вольского муниципального района», составляет </w:t>
      </w:r>
      <w:r w:rsidRPr="00DF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21833,97 га.</w:t>
      </w:r>
    </w:p>
    <w:p w:rsidR="00DF0679" w:rsidRDefault="00DF0679" w:rsidP="00DF0679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54F46" w:rsidRPr="00DF0679" w:rsidRDefault="00050148" w:rsidP="00DF0679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F067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3.2</w:t>
      </w:r>
      <w:r w:rsidR="00612082" w:rsidRPr="00DF067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D54F46" w:rsidRPr="00DF067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Динамика и прогноз численности населения</w:t>
      </w:r>
    </w:p>
    <w:p w:rsidR="00D54F46" w:rsidRPr="00DF0679" w:rsidRDefault="00D54F46" w:rsidP="00DF0679">
      <w:pPr>
        <w:pStyle w:val="afff5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F06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Население</w:t>
      </w:r>
    </w:p>
    <w:p w:rsidR="001A4F69" w:rsidRPr="00DF0679" w:rsidRDefault="001A4F69" w:rsidP="00DF0679">
      <w:pPr>
        <w:pStyle w:val="afff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 Колоярского сельского поселения по состоянию на 01.01.2017 г</w:t>
      </w:r>
      <w:r w:rsidR="00DF0679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Pr="00DF067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1</w:t>
      </w:r>
      <w:r w:rsidR="00DF0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0679">
        <w:rPr>
          <w:rFonts w:ascii="Times New Roman" w:hAnsi="Times New Roman" w:cs="Times New Roman"/>
          <w:sz w:val="24"/>
          <w:szCs w:val="24"/>
          <w:lang w:eastAsia="ru-RU"/>
        </w:rPr>
        <w:t xml:space="preserve">079 человек. Здесь проживает 1,2 % населения Вольского муниципального района. </w:t>
      </w:r>
    </w:p>
    <w:p w:rsidR="001A4F69" w:rsidRPr="00DF0679" w:rsidRDefault="001A4F69" w:rsidP="00DF0679">
      <w:pPr>
        <w:pStyle w:val="aff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  <w:r w:rsidR="002D5E86" w:rsidRPr="00DF067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F0679">
        <w:rPr>
          <w:rFonts w:ascii="Times New Roman" w:hAnsi="Times New Roman" w:cs="Times New Roman"/>
          <w:sz w:val="24"/>
          <w:szCs w:val="24"/>
          <w:lang w:eastAsia="ru-RU"/>
        </w:rPr>
        <w:t xml:space="preserve"> – Оценка численности постоянного населения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1418"/>
        <w:gridCol w:w="1984"/>
        <w:gridCol w:w="2268"/>
      </w:tblGrid>
      <w:tr w:rsidR="001A4F69" w:rsidRPr="00DF0679" w:rsidTr="00DF0679">
        <w:trPr>
          <w:trHeight w:val="521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Численность населения, чел.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Динамика численности</w:t>
            </w:r>
          </w:p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населения (2017/2010 гг.)</w:t>
            </w:r>
          </w:p>
        </w:tc>
      </w:tr>
      <w:tr w:rsidR="001A4F69" w:rsidRPr="00DF0679" w:rsidTr="00DF0679">
        <w:trPr>
          <w:trHeight w:val="5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F69" w:rsidRPr="00DF0679" w:rsidRDefault="00DF067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</w:t>
            </w:r>
            <w:r w:rsidR="001A4F69"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бсолютное</w:t>
            </w: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A4F69"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изменение,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относительное изменение, %</w:t>
            </w:r>
          </w:p>
        </w:tc>
      </w:tr>
      <w:tr w:rsidR="001A4F69" w:rsidRPr="00DF0679" w:rsidTr="00DF0679">
        <w:trPr>
          <w:trHeight w:val="22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Население,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-10,4</w:t>
            </w:r>
          </w:p>
        </w:tc>
      </w:tr>
      <w:tr w:rsidR="001A4F69" w:rsidRPr="00DF0679" w:rsidTr="00DF0679">
        <w:trPr>
          <w:trHeight w:val="32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с. Колояр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-10,4</w:t>
            </w:r>
          </w:p>
        </w:tc>
      </w:tr>
      <w:tr w:rsidR="001A4F69" w:rsidRPr="00DF0679" w:rsidTr="00DF0679">
        <w:trPr>
          <w:trHeight w:val="32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с. Ерыкла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-6,1</w:t>
            </w:r>
          </w:p>
        </w:tc>
      </w:tr>
      <w:tr w:rsidR="001A4F69" w:rsidRPr="00DF0679" w:rsidTr="00DF0679">
        <w:trPr>
          <w:trHeight w:val="32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DF0679">
              <w:rPr>
                <w:rFonts w:ascii="Times New Roman" w:hAnsi="Times New Roman" w:cs="Times New Roman"/>
                <w:lang w:eastAsia="ru-RU"/>
              </w:rPr>
              <w:t>Марьевка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-36</w:t>
            </w:r>
          </w:p>
        </w:tc>
      </w:tr>
      <w:tr w:rsidR="001A4F69" w:rsidRPr="00DF0679" w:rsidTr="00DF0679">
        <w:trPr>
          <w:trHeight w:val="32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DF0679">
              <w:rPr>
                <w:rFonts w:ascii="Times New Roman" w:hAnsi="Times New Roman" w:cs="Times New Roman"/>
                <w:lang w:eastAsia="ru-RU"/>
              </w:rPr>
              <w:t>Минеевка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A4F69" w:rsidRPr="00DF0679" w:rsidTr="00DF0679">
        <w:trPr>
          <w:trHeight w:val="32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 xml:space="preserve">с. Старая </w:t>
            </w:r>
            <w:proofErr w:type="spellStart"/>
            <w:r w:rsidRPr="00DF0679">
              <w:rPr>
                <w:rFonts w:ascii="Times New Roman" w:hAnsi="Times New Roman" w:cs="Times New Roman"/>
                <w:lang w:eastAsia="ru-RU"/>
              </w:rPr>
              <w:t>Лопастейка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679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F69" w:rsidRPr="00DF0679" w:rsidRDefault="001A4F69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-25</w:t>
            </w:r>
          </w:p>
        </w:tc>
      </w:tr>
    </w:tbl>
    <w:p w:rsidR="00DF0679" w:rsidRDefault="00DF0679" w:rsidP="00DF0679">
      <w:pPr>
        <w:pStyle w:val="afff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0679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Анализируя данные таблицы №</w:t>
      </w:r>
      <w:r w:rsidR="00DF06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679">
        <w:rPr>
          <w:rFonts w:ascii="Times New Roman" w:eastAsia="Calibri" w:hAnsi="Times New Roman" w:cs="Times New Roman"/>
          <w:sz w:val="24"/>
          <w:szCs w:val="24"/>
          <w:lang w:eastAsia="ru-RU"/>
        </w:rPr>
        <w:t>1 можно сделать вывод о том, что демографическая ситуация является непростой, и в целом подчиняется общероссийской тенденции (высокая смертность при низких показателях рождаемости).</w:t>
      </w:r>
      <w:r w:rsidRPr="00DF06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A4F69" w:rsidRPr="00DF0679" w:rsidRDefault="001A4F69" w:rsidP="00DF0679">
      <w:pPr>
        <w:pStyle w:val="afff5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В существующем генеральном плане Колоярского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1 181 человек.  В связи с тем, что фактическая численность населения с 2010 года по 2017 год уменьшилось на 126 человек, и составило 1079 человек, то принять расчетную численность населения по генеральному плану рационально. Для этого необходима</w:t>
      </w:r>
      <w:r w:rsidRPr="00DF06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0679">
        <w:rPr>
          <w:rFonts w:ascii="Times New Roman" w:hAnsi="Times New Roman" w:cs="Times New Roman"/>
          <w:spacing w:val="-8"/>
          <w:sz w:val="24"/>
          <w:szCs w:val="24"/>
          <w:lang w:val="x-none"/>
        </w:rPr>
        <w:t>реализаци</w:t>
      </w:r>
      <w:r w:rsidRPr="00DF0679">
        <w:rPr>
          <w:rFonts w:ascii="Times New Roman" w:hAnsi="Times New Roman" w:cs="Times New Roman"/>
          <w:spacing w:val="-8"/>
          <w:sz w:val="24"/>
          <w:szCs w:val="24"/>
        </w:rPr>
        <w:t>я</w:t>
      </w:r>
      <w:r w:rsidRPr="00DF0679">
        <w:rPr>
          <w:rFonts w:ascii="Times New Roman" w:hAnsi="Times New Roman" w:cs="Times New Roman"/>
          <w:spacing w:val="-8"/>
          <w:sz w:val="24"/>
          <w:szCs w:val="24"/>
          <w:lang w:val="x-none"/>
        </w:rPr>
        <w:t xml:space="preserve"> мероприятий приоритетных национальных проектов, мероприятий</w:t>
      </w:r>
      <w:r w:rsidRPr="00DF0679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DF0679">
        <w:rPr>
          <w:rFonts w:ascii="Times New Roman" w:hAnsi="Times New Roman" w:cs="Times New Roman"/>
          <w:spacing w:val="-8"/>
          <w:sz w:val="24"/>
          <w:szCs w:val="24"/>
          <w:lang w:val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DF0679" w:rsidRDefault="00DF0679" w:rsidP="00DF0679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F46" w:rsidRPr="00DF0679" w:rsidRDefault="004910FC" w:rsidP="00DF0679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79">
        <w:rPr>
          <w:rFonts w:ascii="Times New Roman" w:hAnsi="Times New Roman" w:cs="Times New Roman"/>
          <w:b/>
          <w:sz w:val="24"/>
          <w:szCs w:val="24"/>
        </w:rPr>
        <w:t>3.3</w:t>
      </w:r>
      <w:r w:rsidR="00D54F46" w:rsidRPr="00DF0679">
        <w:rPr>
          <w:rFonts w:ascii="Times New Roman" w:hAnsi="Times New Roman" w:cs="Times New Roman"/>
          <w:b/>
          <w:sz w:val="24"/>
          <w:szCs w:val="24"/>
        </w:rPr>
        <w:t xml:space="preserve"> Прогноз развития застройки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границах</w:t>
      </w:r>
      <w:r w:rsidR="00D17B2C"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Колоярского сельского поселения Вольского муниципального района существующий жилищный фонд на 2017 г</w:t>
      </w:r>
      <w:r w:rsid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D17B2C"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18,2</w:t>
      </w:r>
      <w:r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м² общей площади. </w:t>
      </w:r>
      <w:r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Обеспеченность жильем составляет в среднем по сельскому поселению </w:t>
      </w:r>
      <w:r w:rsidR="00D17B2C"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16,9</w:t>
      </w:r>
      <w:r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DF067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F0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/чел. и может колебаться в зависимости от доходов населения.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Жилая застройка представлена главным образом индивидуальными домами с приусадебными участками – 376 дворов.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В качестве перспективного жилища в Колоярском сельском поселении принят индивидуальный жилой дом усадебного типа.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Расчетная жилищная обеспеченность для нового строительства принимается в размере 30 м</w:t>
      </w:r>
      <w:r w:rsidRPr="00DF067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F0679">
        <w:rPr>
          <w:rFonts w:ascii="Times New Roman" w:hAnsi="Times New Roman" w:cs="Times New Roman"/>
          <w:sz w:val="24"/>
          <w:szCs w:val="24"/>
          <w:lang w:eastAsia="ru-RU"/>
        </w:rPr>
        <w:t>/человек. Это стандарт комфортного жилья, относящегося к группе доступного.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Проектный объем нового жилищного строительства определен исходя из: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- проектной численности населения;</w:t>
      </w:r>
    </w:p>
    <w:p w:rsidR="0029319B" w:rsidRPr="00DF0679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- динамики жилищного строительства.</w:t>
      </w:r>
    </w:p>
    <w:p w:rsidR="0029319B" w:rsidRDefault="0029319B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>Для обеспечения жильем 102 человека прирастающего населения требуется (в соответствии с принятым уровнем жилищной обеспеченности) жилищное строительство в объеме 3,06 тыс. м</w:t>
      </w:r>
      <w:r w:rsidRPr="00DF067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F06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0679" w:rsidRPr="00DF0679" w:rsidRDefault="00DF0679" w:rsidP="00DF0679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19B" w:rsidRPr="00DF0679" w:rsidRDefault="0029319B" w:rsidP="00DF0679">
      <w:pPr>
        <w:pStyle w:val="aff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0679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2D5E86" w:rsidRPr="00DF067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DF0679">
        <w:rPr>
          <w:rFonts w:ascii="Times New Roman" w:hAnsi="Times New Roman" w:cs="Times New Roman"/>
          <w:sz w:val="24"/>
          <w:szCs w:val="24"/>
          <w:lang w:eastAsia="ru-RU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835"/>
      </w:tblGrid>
      <w:tr w:rsidR="0029319B" w:rsidRPr="00DF0679" w:rsidTr="00FE09DE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Расчетный срок (2032 г.)</w:t>
            </w:r>
          </w:p>
        </w:tc>
      </w:tr>
      <w:tr w:rsidR="0029319B" w:rsidRPr="00DF0679" w:rsidTr="00FE09DE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тыс. м</w:t>
            </w:r>
            <w:r w:rsidRPr="00DF0679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9B" w:rsidRPr="00DF0679" w:rsidRDefault="00D17B2C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21,26</w:t>
            </w:r>
          </w:p>
        </w:tc>
      </w:tr>
      <w:tr w:rsidR="0029319B" w:rsidRPr="00DF0679" w:rsidTr="00FE09D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1181</w:t>
            </w:r>
          </w:p>
        </w:tc>
      </w:tr>
      <w:tr w:rsidR="0029319B" w:rsidRPr="00DF0679" w:rsidTr="00FE09D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м</w:t>
            </w:r>
            <w:r w:rsidRPr="00DF0679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  <w:r w:rsidRPr="00DF0679">
              <w:rPr>
                <w:rFonts w:ascii="Times New Roman" w:hAnsi="Times New Roman" w:cs="Times New Roman"/>
                <w:lang w:eastAsia="ru-RU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9B" w:rsidRPr="00DF0679" w:rsidRDefault="00D17B2C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</w:tr>
      <w:tr w:rsidR="0029319B" w:rsidRPr="00DF0679" w:rsidTr="00FE09D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тыс. м</w:t>
            </w:r>
            <w:r w:rsidRPr="00DF0679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29319B" w:rsidRPr="00DF0679" w:rsidTr="00FE09D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тыс. м</w:t>
            </w:r>
            <w:r w:rsidRPr="00DF0679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9B" w:rsidRPr="00DF0679" w:rsidRDefault="00D17B2C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18,2</w:t>
            </w:r>
          </w:p>
        </w:tc>
      </w:tr>
      <w:tr w:rsidR="0029319B" w:rsidRPr="00DF0679" w:rsidTr="00FE09D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тыс. м</w:t>
            </w:r>
            <w:r w:rsidRPr="00DF0679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9B" w:rsidRPr="00DF0679" w:rsidRDefault="0029319B" w:rsidP="00DF067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679">
              <w:rPr>
                <w:rFonts w:ascii="Times New Roman" w:hAnsi="Times New Roman" w:cs="Times New Roman"/>
                <w:lang w:eastAsia="ru-RU"/>
              </w:rPr>
              <w:t>3,06</w:t>
            </w:r>
          </w:p>
        </w:tc>
      </w:tr>
    </w:tbl>
    <w:p w:rsidR="00D54F46" w:rsidRPr="00E426D8" w:rsidRDefault="00D54F46" w:rsidP="00DF777C">
      <w:pPr>
        <w:pStyle w:val="Default"/>
        <w:spacing w:line="276" w:lineRule="auto"/>
        <w:rPr>
          <w:b/>
          <w:bCs/>
          <w:i/>
          <w:iCs/>
          <w:sz w:val="28"/>
          <w:szCs w:val="28"/>
        </w:rPr>
        <w:sectPr w:rsidR="00D54F46" w:rsidRPr="00E426D8" w:rsidSect="00B46BEA">
          <w:headerReference w:type="default" r:id="rId12"/>
          <w:pgSz w:w="11906" w:h="16838" w:code="9"/>
          <w:pgMar w:top="793" w:right="567" w:bottom="1134" w:left="1701" w:header="284" w:footer="709" w:gutter="0"/>
          <w:cols w:space="708"/>
          <w:docGrid w:linePitch="360"/>
        </w:sectPr>
      </w:pPr>
    </w:p>
    <w:p w:rsidR="00D54F46" w:rsidRPr="002134EE" w:rsidRDefault="00D54F46" w:rsidP="002134EE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EE">
        <w:rPr>
          <w:rFonts w:ascii="Times New Roman" w:hAnsi="Times New Roman" w:cs="Times New Roman"/>
          <w:b/>
          <w:sz w:val="24"/>
          <w:szCs w:val="24"/>
        </w:rPr>
        <w:lastRenderedPageBreak/>
        <w:t>3.4 Прогнозируемый спрос на коммунальные ресурсы</w:t>
      </w:r>
    </w:p>
    <w:p w:rsidR="00D54F46" w:rsidRPr="002134EE" w:rsidRDefault="00D54F46" w:rsidP="002134EE">
      <w:pPr>
        <w:pStyle w:val="afff5"/>
        <w:jc w:val="center"/>
        <w:rPr>
          <w:rFonts w:ascii="Times New Roman" w:hAnsi="Times New Roman" w:cs="Times New Roman"/>
          <w:sz w:val="24"/>
          <w:szCs w:val="24"/>
        </w:rPr>
      </w:pPr>
      <w:r w:rsidRPr="002134E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06040" w:rsidRPr="002134EE">
        <w:rPr>
          <w:rFonts w:ascii="Times New Roman" w:hAnsi="Times New Roman" w:cs="Times New Roman"/>
          <w:sz w:val="24"/>
          <w:szCs w:val="24"/>
        </w:rPr>
        <w:t>1</w:t>
      </w:r>
      <w:r w:rsidR="002D5E86" w:rsidRPr="002134EE">
        <w:rPr>
          <w:rFonts w:ascii="Times New Roman" w:hAnsi="Times New Roman" w:cs="Times New Roman"/>
          <w:sz w:val="24"/>
          <w:szCs w:val="24"/>
        </w:rPr>
        <w:t>2</w:t>
      </w:r>
      <w:r w:rsidRPr="002134EE">
        <w:rPr>
          <w:rFonts w:ascii="Times New Roman" w:hAnsi="Times New Roman" w:cs="Times New Roman"/>
          <w:sz w:val="24"/>
          <w:szCs w:val="24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D54F46" w:rsidRPr="002134EE" w:rsidTr="00C7439A">
        <w:tc>
          <w:tcPr>
            <w:tcW w:w="2289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2028-</w:t>
            </w:r>
            <w:r w:rsidR="00E458D6" w:rsidRPr="002134EE">
              <w:rPr>
                <w:rFonts w:ascii="Times New Roman" w:hAnsi="Times New Roman" w:cs="Times New Roman"/>
                <w:b/>
                <w:lang w:eastAsia="ru-RU"/>
              </w:rPr>
              <w:t>2032</w:t>
            </w:r>
          </w:p>
        </w:tc>
      </w:tr>
      <w:tr w:rsidR="00D54F46" w:rsidRPr="002134EE" w:rsidTr="00991CA9">
        <w:trPr>
          <w:trHeight w:val="603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D54F46" w:rsidRPr="002134EE" w:rsidRDefault="00D54F46" w:rsidP="002134EE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2134EE">
              <w:rPr>
                <w:rFonts w:ascii="Times New Roman" w:hAnsi="Times New Roman" w:cs="Times New Roman"/>
                <w:b/>
                <w:lang w:eastAsia="ru-RU"/>
              </w:rPr>
              <w:t>ЭЛЕКТРОЭНЕРГИЯ</w:t>
            </w:r>
          </w:p>
        </w:tc>
      </w:tr>
      <w:tr w:rsidR="00D54F46" w:rsidRPr="002134EE">
        <w:tc>
          <w:tcPr>
            <w:tcW w:w="2289" w:type="dxa"/>
            <w:shd w:val="clear" w:color="auto" w:fill="FFFFFF"/>
          </w:tcPr>
          <w:p w:rsidR="00D54F46" w:rsidRPr="002134EE" w:rsidRDefault="00D54F46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2134EE" w:rsidRDefault="00D54F46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2098,46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2134EE" w:rsidRDefault="00E53E7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2110,997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2134EE" w:rsidRDefault="00E53E7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2123,534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2134EE" w:rsidRDefault="00E53E7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2136,071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2134EE" w:rsidRDefault="00E53E7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2148,608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2161,145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2223,83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2299,066</w:t>
            </w:r>
          </w:p>
        </w:tc>
      </w:tr>
      <w:tr w:rsidR="00D54F46" w:rsidRPr="002134EE" w:rsidTr="00991CA9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2134EE" w:rsidRDefault="00D54F46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в т. ч.</w:t>
            </w:r>
          </w:p>
        </w:tc>
      </w:tr>
      <w:tr w:rsidR="00991CA9" w:rsidRPr="002134EE" w:rsidTr="00991CA9">
        <w:trPr>
          <w:trHeight w:val="409"/>
        </w:trPr>
        <w:tc>
          <w:tcPr>
            <w:tcW w:w="2289" w:type="dxa"/>
            <w:shd w:val="clear" w:color="auto" w:fill="FFFFFF"/>
          </w:tcPr>
          <w:p w:rsidR="00991CA9" w:rsidRPr="002134EE" w:rsidRDefault="00991CA9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2134EE" w:rsidRDefault="00991CA9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1332,408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1340,365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1348,322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1356,279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1364,236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1372,193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1411,978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1459,716</w:t>
            </w:r>
          </w:p>
        </w:tc>
      </w:tr>
      <w:tr w:rsidR="008D50A4" w:rsidRPr="002134EE">
        <w:tc>
          <w:tcPr>
            <w:tcW w:w="2289" w:type="dxa"/>
            <w:shd w:val="clear" w:color="auto" w:fill="FFFFFF"/>
          </w:tcPr>
          <w:p w:rsidR="008D50A4" w:rsidRPr="002134EE" w:rsidRDefault="008D50A4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2134EE" w:rsidRDefault="008D50A4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73,64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74,08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74,52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80,3</w:t>
            </w:r>
          </w:p>
        </w:tc>
      </w:tr>
      <w:tr w:rsidR="008D50A4" w:rsidRPr="002134EE">
        <w:tc>
          <w:tcPr>
            <w:tcW w:w="2289" w:type="dxa"/>
            <w:shd w:val="clear" w:color="auto" w:fill="FFFFFF"/>
          </w:tcPr>
          <w:p w:rsidR="008D50A4" w:rsidRPr="002134EE" w:rsidRDefault="008D50A4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2134EE" w:rsidRDefault="008D50A4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692,852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696,992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701,132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705,272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709,412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713,552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2134EE" w:rsidRDefault="00206412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734,252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759,05</w:t>
            </w:r>
          </w:p>
        </w:tc>
      </w:tr>
      <w:tr w:rsidR="008D50A4" w:rsidRPr="002134EE">
        <w:tc>
          <w:tcPr>
            <w:tcW w:w="2289" w:type="dxa"/>
            <w:shd w:val="clear" w:color="auto" w:fill="FFFFFF"/>
          </w:tcPr>
          <w:p w:rsidR="008D50A4" w:rsidRPr="002134EE" w:rsidRDefault="008D50A4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2134EE" w:rsidRDefault="008D50A4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D50A4" w:rsidRPr="002134EE" w:rsidRDefault="00A75CD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110</w:t>
            </w:r>
          </w:p>
        </w:tc>
      </w:tr>
      <w:tr w:rsidR="008D50A4" w:rsidRPr="002134EE">
        <w:tc>
          <w:tcPr>
            <w:tcW w:w="14850" w:type="dxa"/>
            <w:gridSpan w:val="11"/>
            <w:shd w:val="clear" w:color="auto" w:fill="FFFFFF"/>
            <w:vAlign w:val="center"/>
          </w:tcPr>
          <w:p w:rsidR="008D50A4" w:rsidRPr="00E77199" w:rsidRDefault="008D50A4" w:rsidP="00E77199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77199">
              <w:rPr>
                <w:rFonts w:ascii="Times New Roman" w:hAnsi="Times New Roman" w:cs="Times New Roman"/>
                <w:b/>
                <w:lang w:eastAsia="ru-RU"/>
              </w:rPr>
              <w:t>ТЕПЛОВАЯ ЭНЕРГИЯ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3,44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Гкал/ч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1,235</w:t>
            </w:r>
          </w:p>
        </w:tc>
      </w:tr>
      <w:tr w:rsidR="00E10850" w:rsidRPr="002134EE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в т. ч.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0,046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1,159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0,03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</w:tr>
      <w:tr w:rsidR="00E10850" w:rsidRPr="002134EE">
        <w:tc>
          <w:tcPr>
            <w:tcW w:w="14850" w:type="dxa"/>
            <w:gridSpan w:val="11"/>
            <w:shd w:val="clear" w:color="auto" w:fill="FFFFFF"/>
          </w:tcPr>
          <w:p w:rsidR="00E10850" w:rsidRPr="00E77199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</w:pPr>
            <w:r w:rsidRPr="00E77199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ВОДОСНАБЖЕНИЕ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124,8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127,34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129,88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132,42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134,96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150,2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165,42</w:t>
            </w:r>
          </w:p>
        </w:tc>
      </w:tr>
      <w:tr w:rsidR="00E10850" w:rsidRPr="002134EE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в т. ч.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89,69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91,48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93,27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95,06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96,85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401FB3" w:rsidP="00E77199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34EE">
              <w:rPr>
                <w:rFonts w:ascii="Times New Roman" w:hAnsi="Times New Roman" w:cs="Times New Roman"/>
                <w:lang w:eastAsia="ru-RU"/>
              </w:rPr>
              <w:t>116, 5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36,94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38,42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39,16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48,0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66442B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0,92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D5E63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4D5E63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133</w:t>
            </w:r>
          </w:p>
        </w:tc>
      </w:tr>
      <w:tr w:rsidR="00E10850" w:rsidRPr="002134EE">
        <w:tc>
          <w:tcPr>
            <w:tcW w:w="14850" w:type="dxa"/>
            <w:gridSpan w:val="11"/>
            <w:vAlign w:val="center"/>
          </w:tcPr>
          <w:p w:rsidR="00E10850" w:rsidRPr="00E77199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77199">
              <w:rPr>
                <w:rFonts w:ascii="Times New Roman" w:hAnsi="Times New Roman" w:cs="Times New Roman"/>
                <w:b/>
                <w:lang w:eastAsia="ru-RU"/>
              </w:rPr>
              <w:t>ВОДООТВЕДЕНИЕ</w:t>
            </w:r>
          </w:p>
        </w:tc>
      </w:tr>
      <w:tr w:rsidR="00E10850" w:rsidRPr="002134EE">
        <w:tc>
          <w:tcPr>
            <w:tcW w:w="2289" w:type="dxa"/>
            <w:vAlign w:val="center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3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2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6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0,0</w:t>
            </w:r>
          </w:p>
        </w:tc>
      </w:tr>
      <w:tr w:rsidR="00E10850" w:rsidRPr="002134EE">
        <w:tc>
          <w:tcPr>
            <w:tcW w:w="14850" w:type="dxa"/>
            <w:gridSpan w:val="11"/>
            <w:shd w:val="clear" w:color="auto" w:fill="FFFFFF"/>
          </w:tcPr>
          <w:p w:rsidR="00E10850" w:rsidRPr="00E77199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77199">
              <w:rPr>
                <w:rFonts w:ascii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E10850" w:rsidRPr="002134EE" w:rsidTr="00E10850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776,924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785,662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794,4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803,138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811,876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820,614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873,042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916,766</w:t>
            </w:r>
          </w:p>
        </w:tc>
      </w:tr>
      <w:tr w:rsidR="00E10850" w:rsidRPr="002134EE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в т. ч.</w:t>
            </w:r>
          </w:p>
        </w:tc>
      </w:tr>
      <w:tr w:rsidR="00E10850" w:rsidRPr="002134EE" w:rsidTr="00B8347C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494,536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500,099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505,662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511,225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516,788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522,351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555,729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583,55</w:t>
            </w:r>
          </w:p>
        </w:tc>
      </w:tr>
      <w:tr w:rsidR="00E10850" w:rsidRPr="002134EE" w:rsidTr="00B8347C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27,146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27,451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27,756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28,061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28,366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28,671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30,501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32,03</w:t>
            </w:r>
          </w:p>
        </w:tc>
      </w:tr>
      <w:tr w:rsidR="00E10850" w:rsidRPr="002134EE" w:rsidTr="00B8347C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255,242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258,112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260,982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263,852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266,722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269,592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00506A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286,812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301,186</w:t>
            </w:r>
          </w:p>
        </w:tc>
      </w:tr>
      <w:tr w:rsidR="00E10850" w:rsidRPr="002134EE" w:rsidTr="00B8347C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Динамика 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CE5B0E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118</w:t>
            </w:r>
          </w:p>
        </w:tc>
      </w:tr>
      <w:tr w:rsidR="00E10850" w:rsidRPr="002134EE">
        <w:tc>
          <w:tcPr>
            <w:tcW w:w="14850" w:type="dxa"/>
            <w:gridSpan w:val="11"/>
            <w:shd w:val="clear" w:color="auto" w:fill="FFFFFF"/>
          </w:tcPr>
          <w:p w:rsidR="00E10850" w:rsidRPr="00E77199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77199">
              <w:rPr>
                <w:rFonts w:ascii="Times New Roman" w:hAnsi="Times New Roman" w:cs="Times New Roman"/>
                <w:b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E10850" w:rsidRPr="002134EE">
        <w:tc>
          <w:tcPr>
            <w:tcW w:w="2289" w:type="dxa"/>
            <w:shd w:val="clear" w:color="auto" w:fill="FFFFFF"/>
          </w:tcPr>
          <w:p w:rsidR="00E10850" w:rsidRPr="002134EE" w:rsidRDefault="00E10850" w:rsidP="002134EE">
            <w:pPr>
              <w:pStyle w:val="afff5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 xml:space="preserve">Объем реализации услуги по сбору и вывозу ТКО 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3,237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3,256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3,275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3,294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3,313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3,332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3,427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0850" w:rsidRPr="002134EE" w:rsidRDefault="00E10850" w:rsidP="00E7719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2134EE">
              <w:rPr>
                <w:rFonts w:ascii="Times New Roman" w:hAnsi="Times New Roman" w:cs="Times New Roman"/>
              </w:rPr>
              <w:t>3,543</w:t>
            </w:r>
          </w:p>
        </w:tc>
      </w:tr>
    </w:tbl>
    <w:p w:rsidR="003918F4" w:rsidRPr="007A24F5" w:rsidRDefault="003918F4" w:rsidP="007A24F5">
      <w:pPr>
        <w:pStyle w:val="afff5"/>
        <w:ind w:firstLine="567"/>
        <w:rPr>
          <w:rFonts w:ascii="Times New Roman" w:hAnsi="Times New Roman" w:cs="Times New Roman"/>
          <w:sz w:val="24"/>
          <w:szCs w:val="24"/>
        </w:rPr>
      </w:pPr>
    </w:p>
    <w:p w:rsidR="00D54F46" w:rsidRPr="007A24F5" w:rsidRDefault="00FA764F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sz w:val="24"/>
          <w:szCs w:val="24"/>
        </w:rPr>
        <w:t>Нормативы потребления к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оммунальных услуг по Саратовской области:</w:t>
      </w:r>
    </w:p>
    <w:p w:rsidR="00FA764F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>топление: 0,03 Гкал/м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>площади - в отопительный период;</w:t>
      </w:r>
    </w:p>
    <w:p w:rsidR="0030654F" w:rsidRPr="007A24F5" w:rsidRDefault="0030654F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0,0161 Гкал/м</w:t>
      </w:r>
      <w:r w:rsidRPr="007A24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площади - при оплате равными долями в течении года;</w:t>
      </w:r>
    </w:p>
    <w:p w:rsidR="0030654F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>олодное водоснабжение – 9,0 куб/чел*мес.;</w:t>
      </w:r>
    </w:p>
    <w:p w:rsidR="003918F4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Г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>азоснабжение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654F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11,5 куб/чел*мес.;</w:t>
      </w:r>
    </w:p>
    <w:p w:rsidR="003918F4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3918F4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3918F4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-  отопление жилых помещений от газовых приборов, не оборудованных газовыми счетчиками – 8,5 куб/м</w:t>
      </w:r>
      <w:r w:rsidRPr="007A24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36578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в мес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30654F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4. Э</w:t>
      </w:r>
      <w:r w:rsidR="0030654F" w:rsidRPr="007A24F5">
        <w:rPr>
          <w:rFonts w:ascii="Times New Roman" w:hAnsi="Times New Roman" w:cs="Times New Roman"/>
          <w:color w:val="000000"/>
          <w:sz w:val="24"/>
          <w:szCs w:val="24"/>
        </w:rPr>
        <w:t>лектроснабжение – 103 кВт/час/ чел*мес</w:t>
      </w:r>
      <w:r w:rsidR="003A35EA" w:rsidRPr="007A24F5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D6153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A35EA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A35EA" w:rsidRPr="007A24F5">
        <w:rPr>
          <w:rFonts w:ascii="Times New Roman" w:hAnsi="Times New Roman" w:cs="Times New Roman"/>
          <w:color w:val="000000"/>
          <w:sz w:val="24"/>
          <w:szCs w:val="24"/>
        </w:rPr>
        <w:t>бор и вывоз ТКО</w:t>
      </w:r>
      <w:r w:rsidR="000D6153" w:rsidRPr="007A24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35EA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6153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частный сектор - </w:t>
      </w:r>
      <w:r w:rsidR="003A35EA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153" w:rsidRPr="007A24F5">
        <w:rPr>
          <w:rFonts w:ascii="Times New Roman" w:hAnsi="Times New Roman" w:cs="Times New Roman"/>
          <w:color w:val="000000"/>
          <w:sz w:val="24"/>
          <w:szCs w:val="24"/>
        </w:rPr>
        <w:t>3,0</w:t>
      </w:r>
      <w:r w:rsidR="003A35EA"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3A35EA" w:rsidRPr="007A24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3A35EA" w:rsidRPr="007A24F5">
        <w:rPr>
          <w:rFonts w:ascii="Times New Roman" w:hAnsi="Times New Roman" w:cs="Times New Roman"/>
          <w:color w:val="000000"/>
          <w:sz w:val="24"/>
          <w:szCs w:val="24"/>
        </w:rPr>
        <w:t>/ чел*</w:t>
      </w:r>
      <w:r w:rsidR="000D6153" w:rsidRPr="007A24F5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0D6153" w:rsidRPr="007A24F5" w:rsidRDefault="003918F4" w:rsidP="007A24F5">
      <w:pPr>
        <w:pStyle w:val="afff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6153" w:rsidRPr="007A24F5">
        <w:rPr>
          <w:rFonts w:ascii="Times New Roman" w:hAnsi="Times New Roman" w:cs="Times New Roman"/>
          <w:color w:val="000000"/>
          <w:sz w:val="24"/>
          <w:szCs w:val="24"/>
        </w:rPr>
        <w:t>многоквартирный дом – 2,02 м</w:t>
      </w:r>
      <w:r w:rsidR="000D6153" w:rsidRPr="007A24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D6153" w:rsidRPr="007A24F5">
        <w:rPr>
          <w:rFonts w:ascii="Times New Roman" w:hAnsi="Times New Roman" w:cs="Times New Roman"/>
          <w:color w:val="000000"/>
          <w:sz w:val="24"/>
          <w:szCs w:val="24"/>
        </w:rPr>
        <w:t>/ чел*год.</w:t>
      </w:r>
    </w:p>
    <w:p w:rsidR="00E25629" w:rsidRPr="00E25629" w:rsidRDefault="00E25629" w:rsidP="007A24F5">
      <w:pPr>
        <w:pStyle w:val="afff5"/>
        <w:ind w:firstLine="567"/>
        <w:sectPr w:rsidR="00E25629" w:rsidRPr="00E25629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7A24F5">
        <w:rPr>
          <w:rFonts w:ascii="Times New Roman" w:hAnsi="Times New Roman" w:cs="Times New Roman"/>
          <w:color w:val="000000"/>
          <w:sz w:val="24"/>
          <w:szCs w:val="24"/>
        </w:rPr>
        <w:t>Продолжительность отопительного периода - 196 суток (СНиП 23-01-99</w:t>
      </w:r>
      <w:r w:rsidRPr="007A24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* </w:t>
      </w:r>
      <w:r w:rsidRPr="007A24F5">
        <w:rPr>
          <w:rFonts w:ascii="Times New Roman" w:hAnsi="Times New Roman" w:cs="Times New Roman"/>
          <w:color w:val="000000"/>
          <w:sz w:val="24"/>
          <w:szCs w:val="24"/>
        </w:rPr>
        <w:t>«Строительная климатология»)</w:t>
      </w:r>
    </w:p>
    <w:p w:rsidR="00D54F46" w:rsidRDefault="00C61B77" w:rsidP="00C61B7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1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4. </w:t>
      </w:r>
      <w:r w:rsidR="00D54F46" w:rsidRPr="00C61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мероприятий и целевых показателей</w:t>
      </w:r>
    </w:p>
    <w:p w:rsidR="00C61B77" w:rsidRPr="00C61B77" w:rsidRDefault="00C61B77" w:rsidP="00C61B7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4F46" w:rsidRPr="00C61B77" w:rsidRDefault="00D54F46" w:rsidP="00C61B7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4.1 </w:t>
      </w:r>
      <w:r w:rsidRPr="00C61B77">
        <w:rPr>
          <w:rFonts w:ascii="Times New Roman" w:hAnsi="Times New Roman" w:cs="Times New Roman"/>
          <w:b/>
          <w:sz w:val="24"/>
          <w:szCs w:val="24"/>
        </w:rPr>
        <w:t>Мероприятия развития коммунальной инфраструктуры</w:t>
      </w:r>
    </w:p>
    <w:p w:rsidR="00D54F46" w:rsidRPr="00C61B77" w:rsidRDefault="00D54F46" w:rsidP="00C61B7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5E7FC0"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>Колоярского сельского поселения</w:t>
      </w:r>
      <w:r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BA334E" w:rsidRPr="00C61B77" w:rsidRDefault="00BA334E" w:rsidP="00C61B77">
      <w:pPr>
        <w:pStyle w:val="afff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</w:t>
      </w:r>
      <w:r w:rsidR="002D5E86"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485"/>
        <w:gridCol w:w="2409"/>
      </w:tblGrid>
      <w:tr w:rsidR="00D54F46" w:rsidRPr="00C61B77" w:rsidTr="006B0B41">
        <w:tc>
          <w:tcPr>
            <w:tcW w:w="959" w:type="dxa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№ п/п</w:t>
            </w:r>
          </w:p>
        </w:tc>
        <w:tc>
          <w:tcPr>
            <w:tcW w:w="6485" w:type="dxa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Стоимость, тыс. руб.</w:t>
            </w:r>
          </w:p>
        </w:tc>
      </w:tr>
      <w:tr w:rsidR="005E6B7D" w:rsidRPr="00C61B77" w:rsidTr="005E6B7D">
        <w:tc>
          <w:tcPr>
            <w:tcW w:w="9853" w:type="dxa"/>
            <w:gridSpan w:val="3"/>
            <w:vAlign w:val="center"/>
          </w:tcPr>
          <w:p w:rsidR="005E6B7D" w:rsidRPr="00805FDB" w:rsidRDefault="005E6B7D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Газоснабжение</w:t>
            </w:r>
          </w:p>
        </w:tc>
      </w:tr>
      <w:tr w:rsidR="005E6B7D" w:rsidRPr="00C61B77" w:rsidTr="006B0B41">
        <w:tc>
          <w:tcPr>
            <w:tcW w:w="959" w:type="dxa"/>
            <w:vAlign w:val="center"/>
          </w:tcPr>
          <w:p w:rsidR="005E6B7D" w:rsidRPr="00C61B77" w:rsidRDefault="00BB5E3B" w:rsidP="00C61B77">
            <w:pPr>
              <w:pStyle w:val="afff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485" w:type="dxa"/>
            <w:vAlign w:val="center"/>
          </w:tcPr>
          <w:p w:rsidR="005E6B7D" w:rsidRPr="00C61B77" w:rsidRDefault="002F2524" w:rsidP="00C61B77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Строительство сети газоснабжения в д. </w:t>
            </w:r>
            <w:proofErr w:type="spellStart"/>
            <w:r w:rsidR="009A0A0F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Марьевка</w:t>
            </w:r>
            <w:proofErr w:type="spellEnd"/>
            <w:r w:rsidR="009A0A0F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9A0A0F" w:rsidRPr="00C61B77">
              <w:rPr>
                <w:rFonts w:ascii="Times New Roman" w:hAnsi="Times New Roman" w:cs="Times New Roman"/>
                <w:color w:val="000000"/>
                <w:spacing w:val="2"/>
                <w:lang w:val="en-US" w:eastAsia="ru-RU"/>
              </w:rPr>
              <w:t>L</w:t>
            </w:r>
            <w:r w:rsidR="009A0A0F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=700 м</w:t>
            </w:r>
          </w:p>
        </w:tc>
        <w:tc>
          <w:tcPr>
            <w:tcW w:w="2409" w:type="dxa"/>
            <w:vAlign w:val="center"/>
          </w:tcPr>
          <w:p w:rsidR="005E6B7D" w:rsidRPr="00C61B77" w:rsidRDefault="006B0B4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C61B77">
              <w:rPr>
                <w:rFonts w:ascii="Times New Roman" w:hAnsi="Times New Roman" w:cs="Times New Roman"/>
              </w:rPr>
              <w:t>2940,0</w:t>
            </w:r>
          </w:p>
        </w:tc>
      </w:tr>
      <w:tr w:rsidR="009A0A0F" w:rsidRPr="00C61B77" w:rsidTr="006B0B41">
        <w:tc>
          <w:tcPr>
            <w:tcW w:w="959" w:type="dxa"/>
            <w:vAlign w:val="center"/>
          </w:tcPr>
          <w:p w:rsidR="009A0A0F" w:rsidRPr="00C61B77" w:rsidRDefault="006B0B41" w:rsidP="00C61B77">
            <w:pPr>
              <w:pStyle w:val="afff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485" w:type="dxa"/>
            <w:vAlign w:val="center"/>
          </w:tcPr>
          <w:p w:rsidR="009A0A0F" w:rsidRPr="00C61B77" w:rsidRDefault="009A0A0F" w:rsidP="00C61B77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Строительство ГРП </w:t>
            </w:r>
          </w:p>
        </w:tc>
        <w:tc>
          <w:tcPr>
            <w:tcW w:w="2409" w:type="dxa"/>
            <w:vAlign w:val="center"/>
          </w:tcPr>
          <w:p w:rsidR="009A0A0F" w:rsidRPr="00C61B77" w:rsidRDefault="006B0B4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C61B77">
              <w:rPr>
                <w:rFonts w:ascii="Times New Roman" w:hAnsi="Times New Roman" w:cs="Times New Roman"/>
              </w:rPr>
              <w:t>300,0</w:t>
            </w:r>
          </w:p>
        </w:tc>
      </w:tr>
      <w:tr w:rsidR="009A0A0F" w:rsidRPr="00C61B77" w:rsidTr="006B0B41">
        <w:tc>
          <w:tcPr>
            <w:tcW w:w="959" w:type="dxa"/>
            <w:vAlign w:val="center"/>
          </w:tcPr>
          <w:p w:rsidR="009A0A0F" w:rsidRPr="00C61B77" w:rsidRDefault="006B0B41" w:rsidP="00C61B77">
            <w:pPr>
              <w:pStyle w:val="afff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485" w:type="dxa"/>
            <w:vAlign w:val="center"/>
          </w:tcPr>
          <w:p w:rsidR="009A0A0F" w:rsidRPr="00C61B77" w:rsidRDefault="009A0A0F" w:rsidP="00C61B77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Ремонт газопроводной сети </w:t>
            </w:r>
            <w:r w:rsidRPr="00C61B7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</w:t>
            </w:r>
            <w:r w:rsidRPr="00C61B77">
              <w:rPr>
                <w:rFonts w:ascii="Times New Roman" w:hAnsi="Times New Roman" w:cs="Times New Roman"/>
                <w:shd w:val="clear" w:color="auto" w:fill="FFFFFF"/>
              </w:rPr>
              <w:t>=</w:t>
            </w:r>
            <w:r w:rsidR="000E05A1" w:rsidRPr="00C61B77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C61B77">
              <w:rPr>
                <w:rFonts w:ascii="Times New Roman" w:hAnsi="Times New Roman" w:cs="Times New Roman"/>
                <w:shd w:val="clear" w:color="auto" w:fill="FFFFFF"/>
              </w:rPr>
              <w:t xml:space="preserve"> км (0,5 км в год)</w:t>
            </w:r>
          </w:p>
        </w:tc>
        <w:tc>
          <w:tcPr>
            <w:tcW w:w="2409" w:type="dxa"/>
            <w:vAlign w:val="center"/>
          </w:tcPr>
          <w:p w:rsidR="000E05A1" w:rsidRPr="00C61B77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C61B77">
              <w:rPr>
                <w:rFonts w:ascii="Times New Roman" w:hAnsi="Times New Roman" w:cs="Times New Roman"/>
              </w:rPr>
              <w:t>19600,0</w:t>
            </w:r>
          </w:p>
        </w:tc>
      </w:tr>
      <w:tr w:rsidR="00D54F46" w:rsidRPr="00C61B77" w:rsidTr="00DD0168">
        <w:tc>
          <w:tcPr>
            <w:tcW w:w="9853" w:type="dxa"/>
            <w:gridSpan w:val="3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Сбор и вывоз </w:t>
            </w:r>
            <w:r w:rsidR="005C5EFA"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ТКО</w:t>
            </w:r>
          </w:p>
        </w:tc>
      </w:tr>
      <w:tr w:rsidR="00DF5D23" w:rsidRPr="00C61B77" w:rsidTr="006B0B41">
        <w:tc>
          <w:tcPr>
            <w:tcW w:w="959" w:type="dxa"/>
            <w:vAlign w:val="center"/>
          </w:tcPr>
          <w:p w:rsidR="00DF5D23" w:rsidRPr="00C61B77" w:rsidRDefault="0091347A" w:rsidP="00C61B77">
            <w:pPr>
              <w:pStyle w:val="afff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485" w:type="dxa"/>
            <w:vAlign w:val="center"/>
          </w:tcPr>
          <w:p w:rsidR="00DF5D23" w:rsidRPr="00C61B77" w:rsidRDefault="009E2522" w:rsidP="00C61B77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</w:pP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Покупка контейнеров </w:t>
            </w:r>
            <w:r w:rsidR="002F2524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14</w:t>
            </w: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ед</w:t>
            </w:r>
            <w:proofErr w:type="spellEnd"/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C61B77">
              <w:rPr>
                <w:rFonts w:ascii="Times New Roman" w:hAnsi="Times New Roman" w:cs="Times New Roman"/>
                <w:color w:val="000000"/>
                <w:spacing w:val="2"/>
                <w:lang w:val="en-US" w:eastAsia="ru-RU"/>
              </w:rPr>
              <w:t>V</w:t>
            </w: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=0,7</w:t>
            </w:r>
            <w:r w:rsidR="00F339D2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5</w:t>
            </w: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м</w:t>
            </w:r>
            <w:r w:rsidRPr="00C61B77">
              <w:rPr>
                <w:rFonts w:ascii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DF5D23" w:rsidRPr="00C61B77" w:rsidRDefault="006B0B41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210,0</w:t>
            </w:r>
          </w:p>
        </w:tc>
      </w:tr>
      <w:tr w:rsidR="0071798C" w:rsidRPr="00C61B77" w:rsidTr="00E051F5">
        <w:tc>
          <w:tcPr>
            <w:tcW w:w="9853" w:type="dxa"/>
            <w:gridSpan w:val="3"/>
            <w:vAlign w:val="center"/>
          </w:tcPr>
          <w:p w:rsidR="0071798C" w:rsidRPr="00805FDB" w:rsidRDefault="0071798C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Водоснабжение</w:t>
            </w:r>
          </w:p>
        </w:tc>
      </w:tr>
      <w:tr w:rsidR="0071798C" w:rsidRPr="00C61B77" w:rsidTr="006B0B41">
        <w:tc>
          <w:tcPr>
            <w:tcW w:w="959" w:type="dxa"/>
            <w:vAlign w:val="center"/>
          </w:tcPr>
          <w:p w:rsidR="0071798C" w:rsidRPr="00C61B77" w:rsidRDefault="0091347A" w:rsidP="00C61B77">
            <w:pPr>
              <w:pStyle w:val="afff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485" w:type="dxa"/>
            <w:vAlign w:val="center"/>
          </w:tcPr>
          <w:p w:rsidR="0071798C" w:rsidRPr="00C61B77" w:rsidRDefault="007A6AE1" w:rsidP="00C61B77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</w:pP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Ремонт водопроводной сети   </w:t>
            </w:r>
            <w:r w:rsidRPr="00C61B7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</w:t>
            </w:r>
            <w:r w:rsidRPr="00C61B77">
              <w:rPr>
                <w:rFonts w:ascii="Times New Roman" w:hAnsi="Times New Roman" w:cs="Times New Roman"/>
                <w:shd w:val="clear" w:color="auto" w:fill="FFFFFF"/>
              </w:rPr>
              <w:t>=</w:t>
            </w:r>
            <w:r w:rsidR="001A2316" w:rsidRPr="00C61B77"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Pr="00C61B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C61B77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 (</w:t>
            </w:r>
            <w:proofErr w:type="gramEnd"/>
            <w:r w:rsidR="009A0A0F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1,0</w:t>
            </w: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км в год)</w:t>
            </w:r>
          </w:p>
        </w:tc>
        <w:tc>
          <w:tcPr>
            <w:tcW w:w="2409" w:type="dxa"/>
            <w:vAlign w:val="center"/>
          </w:tcPr>
          <w:p w:rsidR="0071798C" w:rsidRPr="00C61B77" w:rsidRDefault="001A2316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23100,0</w:t>
            </w:r>
          </w:p>
        </w:tc>
      </w:tr>
      <w:tr w:rsidR="002F2524" w:rsidRPr="00C61B77" w:rsidTr="006B0B41">
        <w:tc>
          <w:tcPr>
            <w:tcW w:w="959" w:type="dxa"/>
            <w:vAlign w:val="center"/>
          </w:tcPr>
          <w:p w:rsidR="002F2524" w:rsidRPr="00C61B77" w:rsidRDefault="0091347A" w:rsidP="00C61B77">
            <w:pPr>
              <w:pStyle w:val="afff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6485" w:type="dxa"/>
            <w:vAlign w:val="center"/>
          </w:tcPr>
          <w:p w:rsidR="002F2524" w:rsidRPr="00C61B77" w:rsidRDefault="009A0A0F" w:rsidP="00C61B77">
            <w:pPr>
              <w:pStyle w:val="afff5"/>
              <w:jc w:val="both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Строительство сети водоснабжения</w:t>
            </w:r>
            <w:r w:rsidR="006B0B41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в д. </w:t>
            </w:r>
            <w:proofErr w:type="spellStart"/>
            <w:r w:rsidR="006B0B41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Марьевка</w:t>
            </w:r>
            <w:proofErr w:type="spellEnd"/>
            <w:r w:rsidR="006B0B41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6B0B41" w:rsidRPr="00C61B77">
              <w:rPr>
                <w:rFonts w:ascii="Times New Roman" w:hAnsi="Times New Roman" w:cs="Times New Roman"/>
                <w:color w:val="000000"/>
                <w:spacing w:val="2"/>
                <w:lang w:val="en-US" w:eastAsia="ru-RU"/>
              </w:rPr>
              <w:t>L</w:t>
            </w:r>
            <w:r w:rsidR="006B0B41" w:rsidRPr="00C61B77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=700 м</w:t>
            </w:r>
          </w:p>
        </w:tc>
        <w:tc>
          <w:tcPr>
            <w:tcW w:w="2409" w:type="dxa"/>
            <w:vAlign w:val="center"/>
          </w:tcPr>
          <w:p w:rsidR="002F2524" w:rsidRPr="00C61B77" w:rsidRDefault="006B0B41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1B77">
              <w:rPr>
                <w:rFonts w:ascii="Times New Roman" w:hAnsi="Times New Roman" w:cs="Times New Roman"/>
                <w:shd w:val="clear" w:color="auto" w:fill="FFFFFF"/>
              </w:rPr>
              <w:t>23</w:t>
            </w:r>
            <w:r w:rsidR="001A2316" w:rsidRPr="00C61B77">
              <w:rPr>
                <w:rFonts w:ascii="Times New Roman" w:hAnsi="Times New Roman" w:cs="Times New Roman"/>
                <w:shd w:val="clear" w:color="auto" w:fill="FFFFFF"/>
              </w:rPr>
              <w:t>10,0</w:t>
            </w:r>
          </w:p>
        </w:tc>
      </w:tr>
    </w:tbl>
    <w:p w:rsidR="007F6B57" w:rsidRPr="00C61B77" w:rsidRDefault="007F6B57" w:rsidP="00C61B77">
      <w:pPr>
        <w:pStyle w:val="afff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4F46" w:rsidRPr="00C61B77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ресурсоснабжения</w:t>
      </w:r>
      <w:proofErr w:type="spellEnd"/>
      <w:r w:rsidRPr="00C61B77">
        <w:rPr>
          <w:rFonts w:ascii="Times New Roman" w:hAnsi="Times New Roman" w:cs="Times New Roman"/>
          <w:sz w:val="24"/>
          <w:szCs w:val="24"/>
          <w:shd w:val="clear" w:color="auto" w:fill="FFFFFF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2C07E1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805FDB" w:rsidRDefault="00805FDB" w:rsidP="00805FDB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D54F46" w:rsidRPr="00805FDB">
        <w:rPr>
          <w:rFonts w:ascii="Times New Roman" w:hAnsi="Times New Roman" w:cs="Times New Roman"/>
          <w:b/>
          <w:sz w:val="24"/>
          <w:szCs w:val="24"/>
        </w:rPr>
        <w:t>Целевые показатели развития коммунальной инфраструктуры</w:t>
      </w:r>
    </w:p>
    <w:p w:rsidR="00D54F46" w:rsidRPr="00805FDB" w:rsidRDefault="00D54F46" w:rsidP="00805FDB">
      <w:pPr>
        <w:pStyle w:val="afff5"/>
        <w:jc w:val="right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06040" w:rsidRPr="00805FDB">
        <w:rPr>
          <w:rFonts w:ascii="Times New Roman" w:hAnsi="Times New Roman" w:cs="Times New Roman"/>
          <w:sz w:val="24"/>
          <w:szCs w:val="24"/>
        </w:rPr>
        <w:t>1</w:t>
      </w:r>
      <w:r w:rsidR="002D5E86" w:rsidRPr="00805FDB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D54F46" w:rsidRPr="00805FDB">
        <w:tc>
          <w:tcPr>
            <w:tcW w:w="526" w:type="dxa"/>
            <w:shd w:val="clear" w:color="auto" w:fill="FFFFFF"/>
          </w:tcPr>
          <w:p w:rsidR="00D54F46" w:rsidRPr="00805FDB" w:rsidRDefault="00D54F46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shd w:val="clear" w:color="auto" w:fill="FFFFFF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2022-</w:t>
            </w:r>
            <w:r w:rsidR="00E458D6" w:rsidRPr="00805FDB">
              <w:rPr>
                <w:rFonts w:ascii="Times New Roman" w:hAnsi="Times New Roman" w:cs="Times New Roman"/>
                <w:b/>
              </w:rPr>
              <w:t>2032</w:t>
            </w:r>
          </w:p>
        </w:tc>
      </w:tr>
      <w:tr w:rsidR="00D54F46" w:rsidRPr="00805FDB" w:rsidTr="0091347A">
        <w:tc>
          <w:tcPr>
            <w:tcW w:w="526" w:type="dxa"/>
            <w:shd w:val="clear" w:color="auto" w:fill="FFFFFF"/>
            <w:vAlign w:val="center"/>
          </w:tcPr>
          <w:p w:rsidR="00D54F46" w:rsidRPr="00805FDB" w:rsidRDefault="00D54F46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В</w:t>
            </w:r>
            <w:r w:rsidR="007A6AE1" w:rsidRPr="00805FDB">
              <w:rPr>
                <w:rFonts w:ascii="Times New Roman" w:hAnsi="Times New Roman" w:cs="Times New Roman"/>
                <w:b/>
              </w:rPr>
              <w:t>одоснабжение</w:t>
            </w:r>
          </w:p>
        </w:tc>
      </w:tr>
      <w:tr w:rsidR="00566D2E" w:rsidRPr="00805FDB" w:rsidTr="0091347A">
        <w:tc>
          <w:tcPr>
            <w:tcW w:w="52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</w:tr>
      <w:tr w:rsidR="00566D2E" w:rsidRPr="00805FDB" w:rsidTr="0091347A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46,7</w:t>
            </w:r>
          </w:p>
        </w:tc>
      </w:tr>
      <w:tr w:rsidR="00566D2E" w:rsidRPr="00805FDB" w:rsidTr="0091347A">
        <w:tc>
          <w:tcPr>
            <w:tcW w:w="52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566D2E" w:rsidRPr="00805FDB" w:rsidTr="0091347A">
        <w:tc>
          <w:tcPr>
            <w:tcW w:w="52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</w:tr>
      <w:tr w:rsidR="00566D2E" w:rsidRPr="00805FDB" w:rsidTr="0091347A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</w:tr>
      <w:tr w:rsidR="00566D2E" w:rsidRPr="00805FDB" w:rsidTr="0091347A">
        <w:tc>
          <w:tcPr>
            <w:tcW w:w="526" w:type="dxa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566D2E" w:rsidRPr="00805FDB" w:rsidRDefault="00566D2E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91347A" w:rsidRPr="00805FDB" w:rsidTr="0091347A"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94,4</w:t>
            </w:r>
          </w:p>
        </w:tc>
      </w:tr>
      <w:tr w:rsidR="0091347A" w:rsidRPr="00805FDB" w:rsidTr="0091347A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55,4</w:t>
            </w:r>
          </w:p>
        </w:tc>
      </w:tr>
      <w:tr w:rsidR="0091347A" w:rsidRPr="00805FDB" w:rsidTr="0091347A"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1347A" w:rsidRPr="00805FDB" w:rsidTr="0091347A"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</w:tr>
      <w:tr w:rsidR="0091347A" w:rsidRPr="00805FDB" w:rsidTr="00C843DD"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35</w:t>
            </w:r>
          </w:p>
        </w:tc>
      </w:tr>
      <w:tr w:rsidR="0091347A" w:rsidRPr="00805FDB" w:rsidTr="0091347A"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</w:tr>
      <w:tr w:rsidR="0091347A" w:rsidRPr="00805FDB" w:rsidTr="00323674">
        <w:trPr>
          <w:trHeight w:val="802"/>
        </w:trPr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0</w:t>
            </w:r>
          </w:p>
        </w:tc>
      </w:tr>
      <w:tr w:rsidR="0091347A" w:rsidRPr="00805FDB" w:rsidTr="0091347A">
        <w:trPr>
          <w:trHeight w:val="271"/>
        </w:trPr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347A" w:rsidRPr="00805FDB" w:rsidRDefault="00323674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323674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323674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347A" w:rsidRPr="00805FDB" w:rsidRDefault="00323674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1347A" w:rsidRPr="00805FDB" w:rsidRDefault="00323674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1347A" w:rsidRPr="00805FDB" w:rsidRDefault="00323674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85</w:t>
            </w:r>
          </w:p>
        </w:tc>
      </w:tr>
      <w:tr w:rsidR="0091347A" w:rsidRPr="00805FDB" w:rsidTr="0091347A"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Система сбора и вывоза ТКО</w:t>
            </w:r>
          </w:p>
        </w:tc>
      </w:tr>
      <w:tr w:rsidR="0091347A" w:rsidRPr="00805FDB" w:rsidTr="0091347A">
        <w:tc>
          <w:tcPr>
            <w:tcW w:w="52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91347A" w:rsidRPr="00805FDB" w:rsidRDefault="0091347A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1347A" w:rsidRPr="00805FDB" w:rsidRDefault="0091347A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54F46" w:rsidRPr="00E426D8" w:rsidRDefault="00D54F46" w:rsidP="002C07E1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7A6AE1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D54F46" w:rsidRPr="00805FDB" w:rsidRDefault="00C76069" w:rsidP="00805FDB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54F46" w:rsidRPr="00805FDB">
        <w:rPr>
          <w:rFonts w:ascii="Times New Roman" w:hAnsi="Times New Roman" w:cs="Times New Roman"/>
          <w:b/>
          <w:sz w:val="24"/>
          <w:szCs w:val="24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805FDB" w:rsidRDefault="00805FDB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5FDB">
        <w:rPr>
          <w:rFonts w:ascii="Times New Roman" w:hAnsi="Times New Roman" w:cs="Times New Roman"/>
          <w:sz w:val="24"/>
          <w:szCs w:val="24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D54F46" w:rsidRDefault="00D54F46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Default="0019567F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0133D3" w:rsidRDefault="0019567F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0133D3" w:rsidSect="00E426D8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15B3" w:rsidRPr="00805FDB" w:rsidRDefault="00FF15B3" w:rsidP="00805FDB">
      <w:pPr>
        <w:pStyle w:val="afff5"/>
        <w:ind w:right="2127"/>
        <w:jc w:val="center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2D5E86" w:rsidRPr="00805FDB">
        <w:rPr>
          <w:rFonts w:ascii="Times New Roman" w:hAnsi="Times New Roman" w:cs="Times New Roman"/>
          <w:sz w:val="24"/>
          <w:szCs w:val="24"/>
        </w:rPr>
        <w:t>5</w:t>
      </w:r>
      <w:r w:rsidRPr="00805FDB">
        <w:rPr>
          <w:rFonts w:ascii="Times New Roman" w:hAnsi="Times New Roman" w:cs="Times New Roman"/>
          <w:sz w:val="24"/>
          <w:szCs w:val="24"/>
        </w:rPr>
        <w:t xml:space="preserve"> – Инвестиционные проекты по водоснабжению </w:t>
      </w:r>
      <w:r w:rsidR="005E7FC0" w:rsidRPr="00805FDB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805FDB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на 2018 – 2032</w:t>
      </w:r>
      <w:r w:rsidR="00B910A0" w:rsidRPr="00805FDB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592"/>
        <w:gridCol w:w="1206"/>
        <w:gridCol w:w="1367"/>
        <w:gridCol w:w="1487"/>
        <w:gridCol w:w="1487"/>
        <w:gridCol w:w="1754"/>
        <w:gridCol w:w="1843"/>
        <w:gridCol w:w="1417"/>
      </w:tblGrid>
      <w:tr w:rsidR="00FF15B3" w:rsidRPr="00805FDB" w:rsidTr="001A2316">
        <w:tc>
          <w:tcPr>
            <w:tcW w:w="640" w:type="dxa"/>
            <w:vMerge w:val="restart"/>
            <w:vAlign w:val="center"/>
          </w:tcPr>
          <w:p w:rsidR="00FF15B3" w:rsidRPr="00805FDB" w:rsidRDefault="00FF15B3" w:rsidP="00805FDB">
            <w:pPr>
              <w:pStyle w:val="afff5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92" w:type="dxa"/>
            <w:vMerge w:val="restart"/>
            <w:vAlign w:val="center"/>
          </w:tcPr>
          <w:p w:rsidR="00FF15B3" w:rsidRPr="00805FDB" w:rsidRDefault="00FF15B3" w:rsidP="00805FDB">
            <w:pPr>
              <w:pStyle w:val="afff5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Период реализации мероприятий по годам, тыс. руб.</w:t>
            </w:r>
          </w:p>
        </w:tc>
      </w:tr>
      <w:tr w:rsidR="00FF15B3" w:rsidRPr="00805FDB" w:rsidTr="001A2316">
        <w:tc>
          <w:tcPr>
            <w:tcW w:w="640" w:type="dxa"/>
            <w:vMerge/>
          </w:tcPr>
          <w:p w:rsidR="00FF15B3" w:rsidRPr="00805FDB" w:rsidRDefault="00FF15B3" w:rsidP="00805FDB">
            <w:pPr>
              <w:pStyle w:val="aff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92" w:type="dxa"/>
            <w:vMerge/>
          </w:tcPr>
          <w:p w:rsidR="00FF15B3" w:rsidRPr="00805FDB" w:rsidRDefault="00FF15B3" w:rsidP="00805FDB">
            <w:pPr>
              <w:pStyle w:val="aff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06" w:type="dxa"/>
            <w:vMerge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7" w:type="dxa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87" w:type="dxa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487" w:type="dxa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754" w:type="dxa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843" w:type="dxa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417" w:type="dxa"/>
            <w:vAlign w:val="center"/>
          </w:tcPr>
          <w:p w:rsidR="00FF15B3" w:rsidRPr="00805FDB" w:rsidRDefault="00FF15B3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2023-2032</w:t>
            </w:r>
          </w:p>
        </w:tc>
      </w:tr>
      <w:tr w:rsidR="00FF15B3" w:rsidRPr="00805FDB" w:rsidTr="001A2316">
        <w:tc>
          <w:tcPr>
            <w:tcW w:w="640" w:type="dxa"/>
            <w:vAlign w:val="center"/>
          </w:tcPr>
          <w:p w:rsidR="00FF15B3" w:rsidRPr="00805FDB" w:rsidRDefault="00FF15B3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2" w:type="dxa"/>
            <w:vAlign w:val="center"/>
          </w:tcPr>
          <w:p w:rsidR="00FF15B3" w:rsidRPr="00805FDB" w:rsidRDefault="006D607E" w:rsidP="00805FDB">
            <w:pPr>
              <w:pStyle w:val="afff5"/>
              <w:rPr>
                <w:rFonts w:ascii="Times New Roman" w:hAnsi="Times New Roman" w:cs="Times New Roman"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Ремонт водопроводной</w:t>
            </w:r>
            <w:r w:rsidR="00FF15B3"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сети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val="en-US" w:eastAsia="ru-RU"/>
              </w:rPr>
              <w:t>L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=</w:t>
            </w:r>
            <w:r w:rsidR="001A2316"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14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FF15B3" w:rsidRPr="00805FDB" w:rsidRDefault="001A231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23100,0</w:t>
            </w:r>
          </w:p>
        </w:tc>
        <w:tc>
          <w:tcPr>
            <w:tcW w:w="1367" w:type="dxa"/>
            <w:vAlign w:val="center"/>
          </w:tcPr>
          <w:p w:rsidR="00FF15B3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487" w:type="dxa"/>
            <w:vAlign w:val="center"/>
          </w:tcPr>
          <w:p w:rsidR="00FF15B3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487" w:type="dxa"/>
            <w:vAlign w:val="center"/>
          </w:tcPr>
          <w:p w:rsidR="00FF15B3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shd w:val="clear" w:color="auto" w:fill="FFFFFF"/>
              </w:rPr>
              <w:t>1650,0</w:t>
            </w:r>
          </w:p>
        </w:tc>
        <w:tc>
          <w:tcPr>
            <w:tcW w:w="1754" w:type="dxa"/>
            <w:vAlign w:val="center"/>
          </w:tcPr>
          <w:p w:rsidR="00FF15B3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843" w:type="dxa"/>
            <w:vAlign w:val="center"/>
          </w:tcPr>
          <w:p w:rsidR="00FF15B3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417" w:type="dxa"/>
            <w:vAlign w:val="center"/>
          </w:tcPr>
          <w:p w:rsidR="00FF15B3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14850,0</w:t>
            </w:r>
          </w:p>
        </w:tc>
      </w:tr>
      <w:tr w:rsidR="001A2316" w:rsidRPr="00805FDB" w:rsidTr="001A2316">
        <w:tc>
          <w:tcPr>
            <w:tcW w:w="640" w:type="dxa"/>
            <w:vAlign w:val="center"/>
          </w:tcPr>
          <w:p w:rsidR="001A2316" w:rsidRPr="00805FDB" w:rsidRDefault="000E05A1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2" w:type="dxa"/>
            <w:vAlign w:val="center"/>
          </w:tcPr>
          <w:p w:rsidR="001A2316" w:rsidRPr="00805FDB" w:rsidRDefault="001A2316" w:rsidP="00805FDB">
            <w:pPr>
              <w:pStyle w:val="afff5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Строительство водопроводной сети в д. </w:t>
            </w:r>
            <w:proofErr w:type="spellStart"/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Марьевка</w:t>
            </w:r>
            <w:proofErr w:type="spellEnd"/>
            <w:r w:rsidR="000E05A1"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0E05A1" w:rsidRPr="00805FDB">
              <w:rPr>
                <w:rFonts w:ascii="Times New Roman" w:hAnsi="Times New Roman" w:cs="Times New Roman"/>
                <w:color w:val="000000"/>
                <w:spacing w:val="2"/>
                <w:lang w:val="en-US" w:eastAsia="ru-RU"/>
              </w:rPr>
              <w:t>L</w:t>
            </w:r>
            <w:r w:rsidR="000E05A1"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=0,7 км</w:t>
            </w:r>
          </w:p>
        </w:tc>
        <w:tc>
          <w:tcPr>
            <w:tcW w:w="1206" w:type="dxa"/>
            <w:vAlign w:val="center"/>
          </w:tcPr>
          <w:p w:rsidR="001A2316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2310,0</w:t>
            </w:r>
          </w:p>
        </w:tc>
        <w:tc>
          <w:tcPr>
            <w:tcW w:w="1367" w:type="dxa"/>
            <w:vAlign w:val="center"/>
          </w:tcPr>
          <w:p w:rsidR="001A2316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2310,0</w:t>
            </w:r>
          </w:p>
        </w:tc>
        <w:tc>
          <w:tcPr>
            <w:tcW w:w="1487" w:type="dxa"/>
            <w:vAlign w:val="center"/>
          </w:tcPr>
          <w:p w:rsidR="001A2316" w:rsidRPr="00805FDB" w:rsidRDefault="001A2316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1A2316" w:rsidRPr="00805FDB" w:rsidRDefault="001A2316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54" w:type="dxa"/>
            <w:vAlign w:val="center"/>
          </w:tcPr>
          <w:p w:rsidR="001A2316" w:rsidRPr="00805FDB" w:rsidRDefault="001A2316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316" w:rsidRPr="00805FDB" w:rsidRDefault="001A2316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2316" w:rsidRPr="00805FDB" w:rsidRDefault="001A2316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5A1" w:rsidRPr="00805FDB" w:rsidTr="001A2316">
        <w:tc>
          <w:tcPr>
            <w:tcW w:w="640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805FDB">
              <w:rPr>
                <w:rFonts w:ascii="Times New Roman" w:hAnsi="Times New Roman" w:cs="Times New Roman"/>
                <w:b/>
                <w:color w:val="000000"/>
                <w:spacing w:val="2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25410,0</w:t>
            </w:r>
          </w:p>
        </w:tc>
        <w:tc>
          <w:tcPr>
            <w:tcW w:w="136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3960,0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1650,0</w:t>
            </w:r>
          </w:p>
        </w:tc>
        <w:tc>
          <w:tcPr>
            <w:tcW w:w="1754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1843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141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14850,0</w:t>
            </w:r>
          </w:p>
        </w:tc>
      </w:tr>
    </w:tbl>
    <w:p w:rsidR="00FF15B3" w:rsidRPr="00805FDB" w:rsidRDefault="00FF15B3" w:rsidP="00805FDB">
      <w:pPr>
        <w:pStyle w:val="afff5"/>
        <w:rPr>
          <w:rFonts w:ascii="Times New Roman" w:hAnsi="Times New Roman" w:cs="Times New Roman"/>
          <w:b/>
        </w:rPr>
      </w:pPr>
    </w:p>
    <w:p w:rsidR="00D54F46" w:rsidRPr="00805FDB" w:rsidRDefault="00D54F46" w:rsidP="00805FDB">
      <w:pPr>
        <w:pStyle w:val="afff5"/>
        <w:jc w:val="center"/>
        <w:rPr>
          <w:rFonts w:ascii="Times New Roman" w:hAnsi="Times New Roman" w:cs="Times New Roman"/>
        </w:rPr>
      </w:pPr>
      <w:r w:rsidRPr="00805FDB">
        <w:rPr>
          <w:rFonts w:ascii="Times New Roman" w:hAnsi="Times New Roman" w:cs="Times New Roman"/>
        </w:rPr>
        <w:t xml:space="preserve">Таблица </w:t>
      </w:r>
      <w:r w:rsidR="00106040" w:rsidRPr="00805FDB">
        <w:rPr>
          <w:rFonts w:ascii="Times New Roman" w:hAnsi="Times New Roman" w:cs="Times New Roman"/>
        </w:rPr>
        <w:t>1</w:t>
      </w:r>
      <w:r w:rsidR="002D5E86" w:rsidRPr="00805FDB">
        <w:rPr>
          <w:rFonts w:ascii="Times New Roman" w:hAnsi="Times New Roman" w:cs="Times New Roman"/>
        </w:rPr>
        <w:t>6</w:t>
      </w:r>
      <w:r w:rsidRPr="00805FDB">
        <w:rPr>
          <w:rFonts w:ascii="Times New Roman" w:hAnsi="Times New Roman" w:cs="Times New Roman"/>
        </w:rPr>
        <w:t xml:space="preserve"> – Инвестиционные проекты по газоснабжению </w:t>
      </w:r>
      <w:r w:rsidR="005E7FC0" w:rsidRPr="00805FDB">
        <w:rPr>
          <w:rFonts w:ascii="Times New Roman" w:hAnsi="Times New Roman" w:cs="Times New Roman"/>
        </w:rPr>
        <w:t>Колоярского сельского поселения</w:t>
      </w:r>
      <w:r w:rsidRPr="00805FDB">
        <w:rPr>
          <w:rFonts w:ascii="Times New Roman" w:hAnsi="Times New Roman" w:cs="Times New Roman"/>
        </w:rPr>
        <w:t xml:space="preserve"> </w:t>
      </w:r>
      <w:r w:rsidR="006409E0" w:rsidRPr="00805FDB">
        <w:rPr>
          <w:rFonts w:ascii="Times New Roman" w:hAnsi="Times New Roman" w:cs="Times New Roman"/>
        </w:rPr>
        <w:t>Вольского муниципального района</w:t>
      </w:r>
      <w:r w:rsidRPr="00805FDB">
        <w:rPr>
          <w:rFonts w:ascii="Times New Roman" w:hAnsi="Times New Roman" w:cs="Times New Roman"/>
        </w:rPr>
        <w:t xml:space="preserve"> на 201</w:t>
      </w:r>
      <w:r w:rsidR="009D07D5" w:rsidRPr="00805FDB">
        <w:rPr>
          <w:rFonts w:ascii="Times New Roman" w:hAnsi="Times New Roman" w:cs="Times New Roman"/>
        </w:rPr>
        <w:t>8</w:t>
      </w:r>
      <w:r w:rsidRPr="00805FDB">
        <w:rPr>
          <w:rFonts w:ascii="Times New Roman" w:hAnsi="Times New Roman" w:cs="Times New Roman"/>
        </w:rPr>
        <w:t xml:space="preserve"> – </w:t>
      </w:r>
      <w:r w:rsidR="00E458D6" w:rsidRPr="00805FDB">
        <w:rPr>
          <w:rFonts w:ascii="Times New Roman" w:hAnsi="Times New Roman" w:cs="Times New Roman"/>
        </w:rPr>
        <w:t>2032</w:t>
      </w:r>
      <w:r w:rsidR="00B910A0" w:rsidRPr="00805FDB">
        <w:rPr>
          <w:rFonts w:ascii="Times New Roman" w:hAnsi="Times New Roman" w:cs="Times New Roman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51"/>
        <w:gridCol w:w="1206"/>
        <w:gridCol w:w="1367"/>
        <w:gridCol w:w="1487"/>
        <w:gridCol w:w="1487"/>
        <w:gridCol w:w="1754"/>
        <w:gridCol w:w="1722"/>
        <w:gridCol w:w="1538"/>
      </w:tblGrid>
      <w:tr w:rsidR="00D54F46" w:rsidRPr="00805FDB" w:rsidTr="000E05A1">
        <w:tc>
          <w:tcPr>
            <w:tcW w:w="781" w:type="dxa"/>
            <w:vMerge w:val="restart"/>
            <w:vAlign w:val="center"/>
          </w:tcPr>
          <w:p w:rsidR="00D54F46" w:rsidRPr="00805FDB" w:rsidRDefault="00D54F46" w:rsidP="00805FDB">
            <w:pPr>
              <w:pStyle w:val="afff5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451" w:type="dxa"/>
            <w:vMerge w:val="restart"/>
            <w:vAlign w:val="center"/>
          </w:tcPr>
          <w:p w:rsidR="00D54F46" w:rsidRPr="00805FDB" w:rsidRDefault="00D54F46" w:rsidP="00805FDB">
            <w:pPr>
              <w:pStyle w:val="afff5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Период реализации мероприятий по годам, тыс. руб.</w:t>
            </w:r>
          </w:p>
        </w:tc>
      </w:tr>
      <w:tr w:rsidR="00192879" w:rsidRPr="00805FDB" w:rsidTr="000E05A1">
        <w:tc>
          <w:tcPr>
            <w:tcW w:w="781" w:type="dxa"/>
            <w:vMerge/>
          </w:tcPr>
          <w:p w:rsidR="00192879" w:rsidRPr="00805FDB" w:rsidRDefault="00192879" w:rsidP="00805FDB">
            <w:pPr>
              <w:pStyle w:val="aff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51" w:type="dxa"/>
            <w:vMerge/>
          </w:tcPr>
          <w:p w:rsidR="00192879" w:rsidRPr="00805FDB" w:rsidRDefault="00192879" w:rsidP="00805FDB">
            <w:pPr>
              <w:pStyle w:val="aff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06" w:type="dxa"/>
            <w:vMerge/>
          </w:tcPr>
          <w:p w:rsidR="00192879" w:rsidRPr="00805FDB" w:rsidRDefault="0019287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7" w:type="dxa"/>
            <w:vAlign w:val="center"/>
          </w:tcPr>
          <w:p w:rsidR="00192879" w:rsidRPr="00805FDB" w:rsidRDefault="0019287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87" w:type="dxa"/>
            <w:vAlign w:val="center"/>
          </w:tcPr>
          <w:p w:rsidR="00192879" w:rsidRPr="00805FDB" w:rsidRDefault="0019287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487" w:type="dxa"/>
            <w:vAlign w:val="center"/>
          </w:tcPr>
          <w:p w:rsidR="00192879" w:rsidRPr="00805FDB" w:rsidRDefault="0019287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754" w:type="dxa"/>
            <w:vAlign w:val="center"/>
          </w:tcPr>
          <w:p w:rsidR="00192879" w:rsidRPr="00805FDB" w:rsidRDefault="0019287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722" w:type="dxa"/>
            <w:vAlign w:val="center"/>
          </w:tcPr>
          <w:p w:rsidR="00192879" w:rsidRPr="00805FDB" w:rsidRDefault="0019287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538" w:type="dxa"/>
            <w:vAlign w:val="center"/>
          </w:tcPr>
          <w:p w:rsidR="00192879" w:rsidRPr="00805FDB" w:rsidRDefault="0019287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2023-2032</w:t>
            </w:r>
          </w:p>
        </w:tc>
      </w:tr>
      <w:tr w:rsidR="000E05A1" w:rsidRPr="00805FDB" w:rsidTr="000E05A1">
        <w:tc>
          <w:tcPr>
            <w:tcW w:w="78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Строительство сети газоснабжения в д. </w:t>
            </w:r>
            <w:proofErr w:type="spellStart"/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Марьевка</w:t>
            </w:r>
            <w:proofErr w:type="spellEnd"/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val="en-US" w:eastAsia="ru-RU"/>
              </w:rPr>
              <w:t>L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=700 м</w:t>
            </w:r>
          </w:p>
        </w:tc>
        <w:tc>
          <w:tcPr>
            <w:tcW w:w="1206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2940,0</w:t>
            </w:r>
          </w:p>
        </w:tc>
        <w:tc>
          <w:tcPr>
            <w:tcW w:w="136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2940,0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54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5A1" w:rsidRPr="00805FDB" w:rsidTr="000E05A1">
        <w:tc>
          <w:tcPr>
            <w:tcW w:w="78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Строительство ГРП </w:t>
            </w:r>
          </w:p>
        </w:tc>
        <w:tc>
          <w:tcPr>
            <w:tcW w:w="1206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300,0</w:t>
            </w:r>
          </w:p>
        </w:tc>
        <w:tc>
          <w:tcPr>
            <w:tcW w:w="136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54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5A1" w:rsidRPr="00805FDB" w:rsidTr="000E05A1">
        <w:tc>
          <w:tcPr>
            <w:tcW w:w="78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</w:pP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Ремонт газопроводной сети </w:t>
            </w:r>
            <w:r w:rsidRPr="00805FD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</w:t>
            </w:r>
            <w:r w:rsidRPr="00805FDB">
              <w:rPr>
                <w:rFonts w:ascii="Times New Roman" w:hAnsi="Times New Roman" w:cs="Times New Roman"/>
                <w:shd w:val="clear" w:color="auto" w:fill="FFFFFF"/>
              </w:rPr>
              <w:t>=6 км (0,5 км в год)</w:t>
            </w:r>
          </w:p>
        </w:tc>
        <w:tc>
          <w:tcPr>
            <w:tcW w:w="1206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19600,0</w:t>
            </w:r>
          </w:p>
        </w:tc>
        <w:tc>
          <w:tcPr>
            <w:tcW w:w="136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shd w:val="clear" w:color="auto" w:fill="FFFFFF"/>
              </w:rPr>
              <w:t>1400,0</w:t>
            </w:r>
          </w:p>
        </w:tc>
        <w:tc>
          <w:tcPr>
            <w:tcW w:w="1754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722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538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12600,0</w:t>
            </w:r>
          </w:p>
        </w:tc>
      </w:tr>
      <w:tr w:rsidR="000E05A1" w:rsidRPr="00805FDB" w:rsidTr="000E05A1">
        <w:tc>
          <w:tcPr>
            <w:tcW w:w="78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1" w:type="dxa"/>
            <w:vAlign w:val="center"/>
          </w:tcPr>
          <w:p w:rsidR="000E05A1" w:rsidRPr="00805FDB" w:rsidRDefault="000E05A1" w:rsidP="00805FDB">
            <w:pPr>
              <w:pStyle w:val="afff5"/>
              <w:rPr>
                <w:rFonts w:ascii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805FDB">
              <w:rPr>
                <w:rFonts w:ascii="Times New Roman" w:hAnsi="Times New Roman" w:cs="Times New Roman"/>
                <w:b/>
                <w:color w:val="000000"/>
                <w:spacing w:val="2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0E05A1" w:rsidRPr="00805FDB" w:rsidRDefault="00CD1A52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22840,0</w:t>
            </w:r>
          </w:p>
        </w:tc>
        <w:tc>
          <w:tcPr>
            <w:tcW w:w="136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4640,0</w:t>
            </w:r>
          </w:p>
        </w:tc>
        <w:tc>
          <w:tcPr>
            <w:tcW w:w="1487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1400,0</w:t>
            </w:r>
          </w:p>
        </w:tc>
        <w:tc>
          <w:tcPr>
            <w:tcW w:w="1754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1722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1538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12600,0</w:t>
            </w:r>
          </w:p>
        </w:tc>
      </w:tr>
    </w:tbl>
    <w:p w:rsidR="00D54F46" w:rsidRPr="00805FDB" w:rsidRDefault="00D54F46" w:rsidP="00805FDB">
      <w:pPr>
        <w:pStyle w:val="afff5"/>
        <w:rPr>
          <w:rFonts w:ascii="Times New Roman" w:hAnsi="Times New Roman" w:cs="Times New Roman"/>
        </w:rPr>
      </w:pPr>
    </w:p>
    <w:p w:rsidR="00D54F46" w:rsidRPr="00805FDB" w:rsidRDefault="00D54F46" w:rsidP="00805FDB">
      <w:pPr>
        <w:pStyle w:val="afff5"/>
        <w:jc w:val="center"/>
        <w:rPr>
          <w:rFonts w:ascii="Times New Roman" w:hAnsi="Times New Roman" w:cs="Times New Roman"/>
        </w:rPr>
      </w:pPr>
      <w:r w:rsidRPr="00805FDB">
        <w:rPr>
          <w:rFonts w:ascii="Times New Roman" w:hAnsi="Times New Roman" w:cs="Times New Roman"/>
        </w:rPr>
        <w:t xml:space="preserve">Таблица </w:t>
      </w:r>
      <w:r w:rsidR="009D07D5" w:rsidRPr="00805FDB">
        <w:rPr>
          <w:rFonts w:ascii="Times New Roman" w:hAnsi="Times New Roman" w:cs="Times New Roman"/>
        </w:rPr>
        <w:t>1</w:t>
      </w:r>
      <w:r w:rsidR="002D5E86" w:rsidRPr="00805FDB">
        <w:rPr>
          <w:rFonts w:ascii="Times New Roman" w:hAnsi="Times New Roman" w:cs="Times New Roman"/>
        </w:rPr>
        <w:t>7</w:t>
      </w:r>
      <w:r w:rsidRPr="00805FDB">
        <w:rPr>
          <w:rFonts w:ascii="Times New Roman" w:hAnsi="Times New Roman" w:cs="Times New Roman"/>
        </w:rPr>
        <w:t xml:space="preserve"> – Инвестиционные проекты по сбору и вывозу </w:t>
      </w:r>
      <w:r w:rsidR="005C5EFA" w:rsidRPr="00805FDB">
        <w:rPr>
          <w:rFonts w:ascii="Times New Roman" w:hAnsi="Times New Roman" w:cs="Times New Roman"/>
        </w:rPr>
        <w:t>ТКО</w:t>
      </w:r>
      <w:r w:rsidRPr="00805FDB">
        <w:rPr>
          <w:rFonts w:ascii="Times New Roman" w:hAnsi="Times New Roman" w:cs="Times New Roman"/>
        </w:rPr>
        <w:t xml:space="preserve"> </w:t>
      </w:r>
      <w:r w:rsidR="005E7FC0" w:rsidRPr="00805FDB">
        <w:rPr>
          <w:rFonts w:ascii="Times New Roman" w:hAnsi="Times New Roman" w:cs="Times New Roman"/>
        </w:rPr>
        <w:t>Колоярского сельского поселения</w:t>
      </w:r>
      <w:r w:rsidRPr="00805FDB">
        <w:rPr>
          <w:rFonts w:ascii="Times New Roman" w:hAnsi="Times New Roman" w:cs="Times New Roman"/>
        </w:rPr>
        <w:t xml:space="preserve"> </w:t>
      </w:r>
      <w:r w:rsidR="006409E0" w:rsidRPr="00805FDB">
        <w:rPr>
          <w:rFonts w:ascii="Times New Roman" w:hAnsi="Times New Roman" w:cs="Times New Roman"/>
        </w:rPr>
        <w:t>Вольского муниципального района</w:t>
      </w:r>
      <w:r w:rsidRPr="00805FDB">
        <w:rPr>
          <w:rFonts w:ascii="Times New Roman" w:hAnsi="Times New Roman" w:cs="Times New Roman"/>
        </w:rPr>
        <w:t xml:space="preserve"> на 201</w:t>
      </w:r>
      <w:r w:rsidR="009D07D5" w:rsidRPr="00805FDB">
        <w:rPr>
          <w:rFonts w:ascii="Times New Roman" w:hAnsi="Times New Roman" w:cs="Times New Roman"/>
        </w:rPr>
        <w:t>8</w:t>
      </w:r>
      <w:r w:rsidRPr="00805FDB">
        <w:rPr>
          <w:rFonts w:ascii="Times New Roman" w:hAnsi="Times New Roman" w:cs="Times New Roman"/>
        </w:rPr>
        <w:t xml:space="preserve"> – </w:t>
      </w:r>
      <w:r w:rsidR="00E458D6" w:rsidRPr="00805FDB">
        <w:rPr>
          <w:rFonts w:ascii="Times New Roman" w:hAnsi="Times New Roman" w:cs="Times New Roman"/>
        </w:rPr>
        <w:t>2032</w:t>
      </w:r>
      <w:r w:rsidR="00B910A0" w:rsidRPr="00805FDB">
        <w:rPr>
          <w:rFonts w:ascii="Times New Roman" w:hAnsi="Times New Roman" w:cs="Times New Roman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805FDB">
        <w:tc>
          <w:tcPr>
            <w:tcW w:w="733" w:type="dxa"/>
            <w:vMerge w:val="restart"/>
            <w:vAlign w:val="center"/>
          </w:tcPr>
          <w:p w:rsidR="00D54F46" w:rsidRPr="00805FDB" w:rsidRDefault="00D54F46" w:rsidP="00805FDB">
            <w:pPr>
              <w:pStyle w:val="afff5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805FDB" w:rsidRDefault="00D54F46" w:rsidP="00805FDB">
            <w:pPr>
              <w:pStyle w:val="afff5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805FDB" w:rsidRDefault="00D54F4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Период реализации мероприятий по годам, тыс. руб.</w:t>
            </w:r>
          </w:p>
        </w:tc>
      </w:tr>
      <w:tr w:rsidR="00FD10A6" w:rsidRPr="00805FDB">
        <w:tc>
          <w:tcPr>
            <w:tcW w:w="733" w:type="dxa"/>
            <w:vMerge/>
          </w:tcPr>
          <w:p w:rsidR="00FD10A6" w:rsidRPr="00805FDB" w:rsidRDefault="00FD10A6" w:rsidP="00805FDB">
            <w:pPr>
              <w:pStyle w:val="aff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99" w:type="dxa"/>
            <w:vMerge/>
          </w:tcPr>
          <w:p w:rsidR="00FD10A6" w:rsidRPr="00805FDB" w:rsidRDefault="00FD10A6" w:rsidP="00805FDB">
            <w:pPr>
              <w:pStyle w:val="aff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06" w:type="dxa"/>
            <w:vMerge/>
          </w:tcPr>
          <w:p w:rsidR="00FD10A6" w:rsidRPr="00805FDB" w:rsidRDefault="00FD10A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7" w:type="dxa"/>
            <w:vAlign w:val="center"/>
          </w:tcPr>
          <w:p w:rsidR="00FD10A6" w:rsidRPr="00805FDB" w:rsidRDefault="00FD10A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87" w:type="dxa"/>
            <w:vAlign w:val="center"/>
          </w:tcPr>
          <w:p w:rsidR="00FD10A6" w:rsidRPr="00805FDB" w:rsidRDefault="00FD10A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487" w:type="dxa"/>
            <w:vAlign w:val="center"/>
          </w:tcPr>
          <w:p w:rsidR="00FD10A6" w:rsidRPr="00805FDB" w:rsidRDefault="00FD10A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754" w:type="dxa"/>
            <w:vAlign w:val="center"/>
          </w:tcPr>
          <w:p w:rsidR="00FD10A6" w:rsidRPr="00805FDB" w:rsidRDefault="00FD10A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843" w:type="dxa"/>
            <w:vAlign w:val="center"/>
          </w:tcPr>
          <w:p w:rsidR="00FD10A6" w:rsidRPr="00805FDB" w:rsidRDefault="00FD10A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417" w:type="dxa"/>
            <w:vAlign w:val="center"/>
          </w:tcPr>
          <w:p w:rsidR="00FD10A6" w:rsidRPr="00805FDB" w:rsidRDefault="00FD10A6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2023-2032</w:t>
            </w:r>
          </w:p>
        </w:tc>
      </w:tr>
      <w:tr w:rsidR="00EC75B0" w:rsidRPr="00805FDB">
        <w:tc>
          <w:tcPr>
            <w:tcW w:w="733" w:type="dxa"/>
            <w:vAlign w:val="center"/>
          </w:tcPr>
          <w:p w:rsidR="00EC75B0" w:rsidRPr="00805FDB" w:rsidRDefault="0060202C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805FDB" w:rsidRDefault="00EC75B0" w:rsidP="00805FDB">
            <w:pPr>
              <w:pStyle w:val="afff5"/>
              <w:rPr>
                <w:rFonts w:ascii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</w:pP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Покупка контейнеров </w:t>
            </w:r>
            <w:r w:rsidR="000E05A1"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14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ед</w:t>
            </w:r>
            <w:r w:rsidR="0060202C"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.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val="en-US" w:eastAsia="ru-RU"/>
              </w:rPr>
              <w:t>V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=0,7</w:t>
            </w:r>
            <w:r w:rsidR="00EC368D"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5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м</w:t>
            </w:r>
            <w:r w:rsidRPr="00805FDB">
              <w:rPr>
                <w:rFonts w:ascii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EC75B0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5FDB">
              <w:rPr>
                <w:rFonts w:ascii="Times New Roman" w:hAnsi="Times New Roman" w:cs="Times New Roman"/>
                <w:b/>
                <w:shd w:val="clear" w:color="auto" w:fill="FFFFFF"/>
              </w:rPr>
              <w:t>210,0</w:t>
            </w:r>
          </w:p>
        </w:tc>
        <w:tc>
          <w:tcPr>
            <w:tcW w:w="1367" w:type="dxa"/>
            <w:vAlign w:val="center"/>
          </w:tcPr>
          <w:p w:rsidR="00EC75B0" w:rsidRPr="00805FDB" w:rsidRDefault="00EC75B0" w:rsidP="00805FDB">
            <w:pPr>
              <w:pStyle w:val="aff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805FDB" w:rsidRDefault="00EC75B0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C75B0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54" w:type="dxa"/>
            <w:vAlign w:val="center"/>
          </w:tcPr>
          <w:p w:rsidR="000E05A1" w:rsidRPr="00805FDB" w:rsidRDefault="000E05A1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843" w:type="dxa"/>
            <w:vAlign w:val="center"/>
          </w:tcPr>
          <w:p w:rsidR="00EC75B0" w:rsidRPr="00805FDB" w:rsidRDefault="00EC75B0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75B0" w:rsidRPr="00805FDB" w:rsidRDefault="00EC75B0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DB" w:rsidRDefault="00805FDB" w:rsidP="00805FDB">
      <w:pPr>
        <w:pStyle w:val="afff5"/>
        <w:rPr>
          <w:rFonts w:ascii="Times New Roman" w:hAnsi="Times New Roman" w:cs="Times New Roman"/>
          <w:sz w:val="24"/>
          <w:szCs w:val="24"/>
        </w:rPr>
      </w:pPr>
    </w:p>
    <w:p w:rsidR="00D54F46" w:rsidRPr="00805FDB" w:rsidRDefault="00D54F46" w:rsidP="00805FDB">
      <w:pPr>
        <w:pStyle w:val="afff5"/>
        <w:jc w:val="center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00738" w:rsidRPr="00805FDB">
        <w:rPr>
          <w:rFonts w:ascii="Times New Roman" w:hAnsi="Times New Roman" w:cs="Times New Roman"/>
          <w:sz w:val="24"/>
          <w:szCs w:val="24"/>
        </w:rPr>
        <w:t>1</w:t>
      </w:r>
      <w:r w:rsidR="002D5E86" w:rsidRPr="00805FDB">
        <w:rPr>
          <w:rFonts w:ascii="Times New Roman" w:hAnsi="Times New Roman" w:cs="Times New Roman"/>
          <w:sz w:val="24"/>
          <w:szCs w:val="24"/>
        </w:rPr>
        <w:t>8</w:t>
      </w:r>
      <w:r w:rsidRPr="00805FDB">
        <w:rPr>
          <w:rFonts w:ascii="Times New Roman" w:hAnsi="Times New Roman" w:cs="Times New Roman"/>
          <w:sz w:val="24"/>
          <w:szCs w:val="24"/>
        </w:rPr>
        <w:t xml:space="preserve"> - Финансирование инвестиционных проектов с разбивкой по каждому источнику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1701"/>
        <w:gridCol w:w="1701"/>
        <w:gridCol w:w="1701"/>
        <w:gridCol w:w="1559"/>
        <w:gridCol w:w="1560"/>
        <w:gridCol w:w="1617"/>
        <w:gridCol w:w="1811"/>
      </w:tblGrid>
      <w:tr w:rsidR="00542929" w:rsidRPr="00805FDB" w:rsidTr="00805FDB">
        <w:tc>
          <w:tcPr>
            <w:tcW w:w="3191" w:type="dxa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Источники инвестиций</w:t>
            </w:r>
          </w:p>
        </w:tc>
        <w:tc>
          <w:tcPr>
            <w:tcW w:w="1701" w:type="dxa"/>
            <w:vAlign w:val="center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701" w:type="dxa"/>
            <w:vAlign w:val="center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701" w:type="dxa"/>
            <w:vAlign w:val="center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60" w:type="dxa"/>
            <w:vAlign w:val="center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617" w:type="dxa"/>
            <w:vAlign w:val="center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2023-2032</w:t>
            </w:r>
          </w:p>
        </w:tc>
        <w:tc>
          <w:tcPr>
            <w:tcW w:w="1811" w:type="dxa"/>
          </w:tcPr>
          <w:p w:rsidR="00542929" w:rsidRPr="00805FDB" w:rsidRDefault="00542929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</w:tr>
      <w:tr w:rsidR="000B3657" w:rsidRPr="00805FDB" w:rsidTr="00F706F2">
        <w:tc>
          <w:tcPr>
            <w:tcW w:w="13030" w:type="dxa"/>
            <w:gridSpan w:val="7"/>
            <w:vAlign w:val="center"/>
          </w:tcPr>
          <w:p w:rsidR="000B3657" w:rsidRPr="00805FDB" w:rsidRDefault="00F706F2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0B3657" w:rsidRPr="00805FDB" w:rsidRDefault="00CD1A52" w:rsidP="00805FD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05FDB">
              <w:rPr>
                <w:rFonts w:ascii="Times New Roman" w:hAnsi="Times New Roman" w:cs="Times New Roman"/>
                <w:b/>
                <w:bCs/>
                <w:u w:val="single"/>
              </w:rPr>
              <w:t>25410,0</w:t>
            </w:r>
          </w:p>
        </w:tc>
      </w:tr>
      <w:tr w:rsidR="00F706F2" w:rsidRPr="00805FDB" w:rsidTr="00805FDB">
        <w:tc>
          <w:tcPr>
            <w:tcW w:w="3191" w:type="dxa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F706F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706F2" w:rsidRPr="00805FDB" w:rsidTr="00805FDB">
        <w:tc>
          <w:tcPr>
            <w:tcW w:w="3191" w:type="dxa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F706F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706F2" w:rsidRPr="00805FDB" w:rsidTr="00805FDB">
        <w:tc>
          <w:tcPr>
            <w:tcW w:w="3191" w:type="dxa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F706F2" w:rsidRPr="00805FDB" w:rsidRDefault="00F706F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F706F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5940,0</w:t>
            </w: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9240,0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Бюджет эксплуатирующей организации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8910,0</w:t>
            </w: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13860,0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lastRenderedPageBreak/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2310,0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2310,0</w:t>
            </w:r>
          </w:p>
        </w:tc>
      </w:tr>
      <w:tr w:rsidR="00CD1A52" w:rsidRPr="00805FDB" w:rsidTr="00E051F5">
        <w:tc>
          <w:tcPr>
            <w:tcW w:w="13030" w:type="dxa"/>
            <w:gridSpan w:val="7"/>
          </w:tcPr>
          <w:p w:rsidR="00CD1A52" w:rsidRPr="00805FDB" w:rsidRDefault="00CD1A52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Газоснабжение</w:t>
            </w:r>
          </w:p>
        </w:tc>
        <w:tc>
          <w:tcPr>
            <w:tcW w:w="181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  <w:bCs/>
                <w:u w:val="single"/>
              </w:rPr>
              <w:t>22840,0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Бюджет эксплуатирующей организации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12600,0</w:t>
            </w: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19900,0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2940,0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2940,0</w:t>
            </w:r>
          </w:p>
        </w:tc>
      </w:tr>
      <w:tr w:rsidR="00CD1A52" w:rsidRPr="00805FDB" w:rsidTr="00F706F2">
        <w:tc>
          <w:tcPr>
            <w:tcW w:w="13030" w:type="dxa"/>
            <w:gridSpan w:val="7"/>
            <w:vAlign w:val="center"/>
          </w:tcPr>
          <w:p w:rsidR="00CD1A52" w:rsidRPr="00805FDB" w:rsidRDefault="00CD1A52" w:rsidP="00805FDB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  <w:b/>
                <w:bCs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05FDB">
              <w:rPr>
                <w:rFonts w:ascii="Times New Roman" w:hAnsi="Times New Roman" w:cs="Times New Roman"/>
                <w:b/>
                <w:bCs/>
                <w:u w:val="single"/>
              </w:rPr>
              <w:t>210,0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59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F14173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210,0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Бюджет эксплуатирующей организации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A52" w:rsidRPr="00805FDB" w:rsidTr="00805FDB">
        <w:tc>
          <w:tcPr>
            <w:tcW w:w="3191" w:type="dxa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05F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CD1A52" w:rsidRPr="00805FDB" w:rsidRDefault="00CD1A52" w:rsidP="00805FD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805FDB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05FDB" w:rsidRDefault="00805FDB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Как видно из таблицы </w:t>
      </w:r>
      <w:r w:rsidR="00200738" w:rsidRPr="00805FDB">
        <w:rPr>
          <w:rFonts w:ascii="Times New Roman" w:hAnsi="Times New Roman" w:cs="Times New Roman"/>
          <w:sz w:val="24"/>
          <w:szCs w:val="24"/>
        </w:rPr>
        <w:t>1</w:t>
      </w:r>
      <w:r w:rsidR="002D5E86" w:rsidRPr="00805FDB">
        <w:rPr>
          <w:rFonts w:ascii="Times New Roman" w:hAnsi="Times New Roman" w:cs="Times New Roman"/>
          <w:sz w:val="24"/>
          <w:szCs w:val="24"/>
        </w:rPr>
        <w:t>8</w:t>
      </w:r>
      <w:r w:rsidRPr="00805FDB">
        <w:rPr>
          <w:rFonts w:ascii="Times New Roman" w:hAnsi="Times New Roman" w:cs="Times New Roman"/>
          <w:sz w:val="24"/>
          <w:szCs w:val="24"/>
        </w:rPr>
        <w:t xml:space="preserve">, из общей суммы финансирования Программы </w:t>
      </w:r>
      <w:r w:rsidR="00F14173" w:rsidRPr="00805FDB">
        <w:rPr>
          <w:rFonts w:ascii="Times New Roman" w:hAnsi="Times New Roman" w:cs="Times New Roman"/>
          <w:sz w:val="24"/>
          <w:szCs w:val="24"/>
        </w:rPr>
        <w:t>19,5</w:t>
      </w:r>
      <w:r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(</w:t>
      </w:r>
      <w:r w:rsidR="00F14173"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9450,0</w:t>
      </w:r>
      <w:r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руб.) предполагается финансировать из средств муниципального образования</w:t>
      </w:r>
      <w:r w:rsidR="00F14173"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4173"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69,7</w:t>
      </w:r>
      <w:r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(</w:t>
      </w:r>
      <w:r w:rsidR="00F14173"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33760,0</w:t>
      </w:r>
      <w:r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руб.) предполагается из средств </w:t>
      </w:r>
      <w:r w:rsidR="008B4349"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эксплуатирующей организации</w:t>
      </w:r>
      <w:r w:rsidR="00F14173" w:rsidRPr="0080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10,8% (5250,0 тыс. руб.) из внебюджетных источников.</w:t>
      </w: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DB">
        <w:rPr>
          <w:rFonts w:ascii="Times New Roman" w:hAnsi="Times New Roman" w:cs="Times New Roman"/>
          <w:bCs/>
          <w:sz w:val="24"/>
          <w:szCs w:val="24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54F46" w:rsidRPr="00805FDB" w:rsidRDefault="00D54F46" w:rsidP="00805FDB">
      <w:pPr>
        <w:pStyle w:val="afff5"/>
        <w:ind w:firstLine="567"/>
        <w:jc w:val="both"/>
        <w:rPr>
          <w:bCs/>
        </w:rPr>
      </w:pPr>
      <w:r w:rsidRPr="00805FDB">
        <w:rPr>
          <w:rFonts w:ascii="Times New Roman" w:hAnsi="Times New Roman" w:cs="Times New Roman"/>
          <w:bCs/>
          <w:sz w:val="24"/>
          <w:szCs w:val="24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805FDB">
        <w:rPr>
          <w:rFonts w:ascii="Times New Roman" w:hAnsi="Times New Roman" w:cs="Times New Roman"/>
          <w:bCs/>
          <w:sz w:val="24"/>
          <w:szCs w:val="24"/>
        </w:rPr>
        <w:t>ресурсоснабжения</w:t>
      </w:r>
      <w:proofErr w:type="spellEnd"/>
      <w:r w:rsidRPr="00805FDB">
        <w:rPr>
          <w:rFonts w:ascii="Times New Roman" w:hAnsi="Times New Roman" w:cs="Times New Roman"/>
          <w:bCs/>
          <w:sz w:val="24"/>
          <w:szCs w:val="24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DC2C32">
      <w:pPr>
        <w:spacing w:before="240"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54F46" w:rsidRPr="00E426D8" w:rsidSect="00805FDB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D54F46" w:rsidRPr="00805FDB" w:rsidRDefault="00D54F46" w:rsidP="00805FDB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DB">
        <w:rPr>
          <w:rFonts w:ascii="Times New Roman" w:hAnsi="Times New Roman" w:cs="Times New Roman"/>
          <w:b/>
          <w:sz w:val="24"/>
          <w:szCs w:val="24"/>
        </w:rPr>
        <w:lastRenderedPageBreak/>
        <w:t>ОБОСНОВЫВАЮЩИЙ МАТЕРИАЛ</w:t>
      </w:r>
    </w:p>
    <w:p w:rsidR="00D54F46" w:rsidRPr="00805FDB" w:rsidRDefault="00D54F46" w:rsidP="00805FDB">
      <w:pPr>
        <w:pStyle w:val="afff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DB">
        <w:rPr>
          <w:rFonts w:ascii="Times New Roman" w:hAnsi="Times New Roman" w:cs="Times New Roman"/>
          <w:b/>
          <w:sz w:val="24"/>
          <w:szCs w:val="24"/>
        </w:rPr>
        <w:t>Обоснование прогнозируемого спроса на коммунальные ресурсы</w:t>
      </w:r>
    </w:p>
    <w:p w:rsidR="008B4349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Согласно действующему генеральному плану на </w:t>
      </w:r>
      <w:r w:rsidR="00E458D6" w:rsidRPr="00805FDB">
        <w:rPr>
          <w:rFonts w:ascii="Times New Roman" w:hAnsi="Times New Roman" w:cs="Times New Roman"/>
          <w:sz w:val="24"/>
          <w:szCs w:val="24"/>
        </w:rPr>
        <w:t>2032</w:t>
      </w:r>
      <w:r w:rsidRPr="00805FDB">
        <w:rPr>
          <w:rFonts w:ascii="Times New Roman" w:hAnsi="Times New Roman" w:cs="Times New Roman"/>
          <w:sz w:val="24"/>
          <w:szCs w:val="24"/>
        </w:rPr>
        <w:t xml:space="preserve"> год прогнозируется </w:t>
      </w:r>
      <w:r w:rsidR="00F14173" w:rsidRPr="00805FDB">
        <w:rPr>
          <w:rFonts w:ascii="Times New Roman" w:hAnsi="Times New Roman" w:cs="Times New Roman"/>
          <w:sz w:val="24"/>
          <w:szCs w:val="24"/>
        </w:rPr>
        <w:t>увеличение</w:t>
      </w:r>
      <w:r w:rsidRPr="00805FDB">
        <w:rPr>
          <w:rFonts w:ascii="Times New Roman" w:hAnsi="Times New Roman" w:cs="Times New Roman"/>
          <w:sz w:val="24"/>
          <w:szCs w:val="24"/>
        </w:rPr>
        <w:t xml:space="preserve"> численности населения на </w:t>
      </w:r>
      <w:r w:rsidR="00F706F2" w:rsidRPr="00805FDB">
        <w:rPr>
          <w:rFonts w:ascii="Times New Roman" w:hAnsi="Times New Roman" w:cs="Times New Roman"/>
          <w:sz w:val="24"/>
          <w:szCs w:val="24"/>
        </w:rPr>
        <w:t>9</w:t>
      </w:r>
      <w:r w:rsidR="00F14173" w:rsidRPr="00805FDB">
        <w:rPr>
          <w:rFonts w:ascii="Times New Roman" w:hAnsi="Times New Roman" w:cs="Times New Roman"/>
          <w:sz w:val="24"/>
          <w:szCs w:val="24"/>
        </w:rPr>
        <w:t>,5</w:t>
      </w:r>
      <w:r w:rsidRPr="00805FDB">
        <w:rPr>
          <w:rFonts w:ascii="Times New Roman" w:hAnsi="Times New Roman" w:cs="Times New Roman"/>
          <w:sz w:val="24"/>
          <w:szCs w:val="24"/>
        </w:rPr>
        <w:t xml:space="preserve">%. </w:t>
      </w:r>
      <w:r w:rsidR="00F706F2" w:rsidRPr="00805FDB">
        <w:rPr>
          <w:rFonts w:ascii="Times New Roman" w:hAnsi="Times New Roman" w:cs="Times New Roman"/>
          <w:sz w:val="24"/>
          <w:szCs w:val="24"/>
        </w:rPr>
        <w:t>В</w:t>
      </w:r>
      <w:r w:rsidR="008B4349" w:rsidRPr="00805FDB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F706F2" w:rsidRPr="00805FDB">
        <w:rPr>
          <w:rFonts w:ascii="Times New Roman" w:hAnsi="Times New Roman" w:cs="Times New Roman"/>
          <w:sz w:val="24"/>
          <w:szCs w:val="24"/>
        </w:rPr>
        <w:t>этим</w:t>
      </w:r>
      <w:r w:rsidR="008B4349" w:rsidRPr="00805FDB">
        <w:rPr>
          <w:rFonts w:ascii="Times New Roman" w:hAnsi="Times New Roman" w:cs="Times New Roman"/>
          <w:sz w:val="24"/>
          <w:szCs w:val="24"/>
        </w:rPr>
        <w:t xml:space="preserve">, </w:t>
      </w:r>
      <w:r w:rsidRPr="00805FDB">
        <w:rPr>
          <w:rFonts w:ascii="Times New Roman" w:hAnsi="Times New Roman" w:cs="Times New Roman"/>
          <w:sz w:val="24"/>
          <w:szCs w:val="24"/>
        </w:rPr>
        <w:t>спрос на коммунальные услуги у</w:t>
      </w:r>
      <w:r w:rsidR="00F14173" w:rsidRPr="00805FDB">
        <w:rPr>
          <w:rFonts w:ascii="Times New Roman" w:hAnsi="Times New Roman" w:cs="Times New Roman"/>
          <w:sz w:val="24"/>
          <w:szCs w:val="24"/>
        </w:rPr>
        <w:t>величится</w:t>
      </w:r>
      <w:r w:rsidRPr="00805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2D9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>Уровень развития коммунальных систем, таких как водопроводные</w:t>
      </w:r>
      <w:r w:rsidR="00F14173" w:rsidRPr="00805FDB">
        <w:rPr>
          <w:rFonts w:ascii="Times New Roman" w:hAnsi="Times New Roman" w:cs="Times New Roman"/>
          <w:sz w:val="24"/>
          <w:szCs w:val="24"/>
        </w:rPr>
        <w:t xml:space="preserve"> </w:t>
      </w:r>
      <w:r w:rsidR="00F706F2" w:rsidRPr="00805FDB">
        <w:rPr>
          <w:rFonts w:ascii="Times New Roman" w:hAnsi="Times New Roman" w:cs="Times New Roman"/>
          <w:sz w:val="24"/>
          <w:szCs w:val="24"/>
        </w:rPr>
        <w:t>и газовые</w:t>
      </w:r>
      <w:r w:rsidRPr="00805FDB">
        <w:rPr>
          <w:rFonts w:ascii="Times New Roman" w:hAnsi="Times New Roman" w:cs="Times New Roman"/>
          <w:sz w:val="24"/>
          <w:szCs w:val="24"/>
        </w:rPr>
        <w:t xml:space="preserve"> сети, сбор и вывоз </w:t>
      </w:r>
      <w:r w:rsidR="005C5EFA" w:rsidRPr="00805FDB">
        <w:rPr>
          <w:rFonts w:ascii="Times New Roman" w:hAnsi="Times New Roman" w:cs="Times New Roman"/>
          <w:sz w:val="24"/>
          <w:szCs w:val="24"/>
        </w:rPr>
        <w:t>ТКО</w:t>
      </w:r>
      <w:r w:rsidR="00F706F2" w:rsidRPr="00805FDB">
        <w:rPr>
          <w:rFonts w:ascii="Times New Roman" w:hAnsi="Times New Roman" w:cs="Times New Roman"/>
          <w:sz w:val="24"/>
          <w:szCs w:val="24"/>
        </w:rPr>
        <w:t xml:space="preserve"> </w:t>
      </w:r>
      <w:r w:rsidRPr="00805FDB">
        <w:rPr>
          <w:rFonts w:ascii="Times New Roman" w:hAnsi="Times New Roman" w:cs="Times New Roman"/>
          <w:sz w:val="24"/>
          <w:szCs w:val="24"/>
        </w:rPr>
        <w:t>имеют первоочередное значение для развития экономики муниципального образования</w:t>
      </w:r>
      <w:r w:rsidR="00F706F2" w:rsidRPr="00805FDB">
        <w:rPr>
          <w:rFonts w:ascii="Times New Roman" w:hAnsi="Times New Roman" w:cs="Times New Roman"/>
          <w:sz w:val="24"/>
          <w:szCs w:val="24"/>
        </w:rPr>
        <w:t>.</w:t>
      </w: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805FDB" w:rsidRDefault="00805FDB" w:rsidP="00805FDB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F46" w:rsidRPr="00805FDB" w:rsidRDefault="00D54F46" w:rsidP="00805FDB">
      <w:pPr>
        <w:pStyle w:val="afff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DB">
        <w:rPr>
          <w:rFonts w:ascii="Times New Roman" w:hAnsi="Times New Roman" w:cs="Times New Roman"/>
          <w:b/>
          <w:sz w:val="24"/>
          <w:szCs w:val="24"/>
        </w:rPr>
        <w:t xml:space="preserve">Обоснование целевых показателей комплексного развития коммунальной инфраструктуры, а </w:t>
      </w:r>
      <w:r w:rsidR="00805FDB" w:rsidRPr="00805FDB">
        <w:rPr>
          <w:rFonts w:ascii="Times New Roman" w:hAnsi="Times New Roman" w:cs="Times New Roman"/>
          <w:b/>
          <w:sz w:val="24"/>
          <w:szCs w:val="24"/>
        </w:rPr>
        <w:t>также</w:t>
      </w:r>
      <w:r w:rsidRPr="00805FDB">
        <w:rPr>
          <w:rFonts w:ascii="Times New Roman" w:hAnsi="Times New Roman" w:cs="Times New Roman"/>
          <w:b/>
          <w:sz w:val="24"/>
          <w:szCs w:val="24"/>
        </w:rPr>
        <w:t xml:space="preserve"> мероприятий, входящих в план застройки </w:t>
      </w:r>
      <w:r w:rsidR="005E7FC0" w:rsidRPr="00805FDB">
        <w:rPr>
          <w:rFonts w:ascii="Times New Roman" w:hAnsi="Times New Roman" w:cs="Times New Roman"/>
          <w:b/>
          <w:sz w:val="24"/>
          <w:szCs w:val="24"/>
        </w:rPr>
        <w:t>Колоярского сельского поселения</w:t>
      </w:r>
      <w:bookmarkStart w:id="1" w:name="_Toc344217999"/>
      <w:bookmarkStart w:id="2" w:name="_Toc435559666"/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Pr="00805FDB" w:rsidRDefault="00D54F46" w:rsidP="00805FD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DB">
        <w:rPr>
          <w:rFonts w:ascii="Times New Roman" w:hAnsi="Times New Roman" w:cs="Times New Roman"/>
          <w:sz w:val="24"/>
          <w:szCs w:val="24"/>
        </w:rPr>
        <w:t xml:space="preserve">Целевые показатели анализируются по каждому виду коммунальных услуг и </w:t>
      </w:r>
      <w:r w:rsidR="00805FDB" w:rsidRPr="00805FDB">
        <w:rPr>
          <w:rFonts w:ascii="Times New Roman" w:hAnsi="Times New Roman" w:cs="Times New Roman"/>
          <w:sz w:val="24"/>
          <w:szCs w:val="24"/>
        </w:rPr>
        <w:t>периодически пересматриваются,</w:t>
      </w:r>
      <w:r w:rsidRPr="00805FDB">
        <w:rPr>
          <w:rFonts w:ascii="Times New Roman" w:hAnsi="Times New Roman" w:cs="Times New Roman"/>
          <w:sz w:val="24"/>
          <w:szCs w:val="24"/>
        </w:rPr>
        <w:t xml:space="preserve">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5E7FC0" w:rsidRPr="00805FDB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805FDB">
        <w:rPr>
          <w:rFonts w:ascii="Times New Roman" w:hAnsi="Times New Roman" w:cs="Times New Roman"/>
          <w:sz w:val="24"/>
          <w:szCs w:val="24"/>
        </w:rPr>
        <w:t xml:space="preserve"> и приведены в таблице </w:t>
      </w:r>
      <w:r w:rsidR="002D5E86" w:rsidRPr="00805FDB">
        <w:rPr>
          <w:rFonts w:ascii="Times New Roman" w:hAnsi="Times New Roman" w:cs="Times New Roman"/>
          <w:sz w:val="24"/>
          <w:szCs w:val="24"/>
        </w:rPr>
        <w:t>19</w:t>
      </w:r>
      <w:r w:rsidRPr="00805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3D3" w:rsidRPr="0082678D" w:rsidRDefault="000133D3" w:rsidP="0082678D">
      <w:pPr>
        <w:pStyle w:val="afff5"/>
        <w:jc w:val="right"/>
        <w:rPr>
          <w:rFonts w:ascii="Times New Roman" w:hAnsi="Times New Roman" w:cs="Times New Roman"/>
        </w:rPr>
      </w:pPr>
      <w:r w:rsidRPr="0082678D">
        <w:rPr>
          <w:rFonts w:ascii="Times New Roman" w:hAnsi="Times New Roman" w:cs="Times New Roman"/>
        </w:rPr>
        <w:t xml:space="preserve">Таблица </w:t>
      </w:r>
      <w:r w:rsidR="002D5E86" w:rsidRPr="0082678D">
        <w:rPr>
          <w:rFonts w:ascii="Times New Roman" w:hAnsi="Times New Roman" w:cs="Times New Roman"/>
        </w:rPr>
        <w:t>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8212D9" w:rsidRPr="0082678D" w:rsidTr="0082678D">
        <w:tc>
          <w:tcPr>
            <w:tcW w:w="675" w:type="dxa"/>
            <w:shd w:val="clear" w:color="auto" w:fill="auto"/>
            <w:vAlign w:val="center"/>
          </w:tcPr>
          <w:p w:rsidR="008212D9" w:rsidRPr="0082678D" w:rsidRDefault="008212D9" w:rsidP="00805FDB">
            <w:pPr>
              <w:pStyle w:val="aff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2D9" w:rsidRPr="0082678D" w:rsidRDefault="008212D9" w:rsidP="00805FDB">
            <w:pPr>
              <w:pStyle w:val="aff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212D9" w:rsidRPr="0082678D" w:rsidRDefault="008212D9" w:rsidP="00805FDB">
            <w:pPr>
              <w:pStyle w:val="aff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8D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 расчета показателя</w:t>
            </w:r>
          </w:p>
        </w:tc>
      </w:tr>
      <w:tr w:rsidR="008212D9" w:rsidRPr="0082678D" w:rsidTr="0082678D">
        <w:tc>
          <w:tcPr>
            <w:tcW w:w="67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82678D" w:rsidTr="0082678D">
        <w:tc>
          <w:tcPr>
            <w:tcW w:w="67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82678D" w:rsidTr="0082678D">
        <w:tc>
          <w:tcPr>
            <w:tcW w:w="67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82678D" w:rsidTr="0082678D">
        <w:tc>
          <w:tcPr>
            <w:tcW w:w="67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82678D" w:rsidTr="0082678D">
        <w:tc>
          <w:tcPr>
            <w:tcW w:w="67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212D9" w:rsidRPr="0082678D" w:rsidRDefault="0050383F" w:rsidP="00805FDB">
            <w:pPr>
              <w:pStyle w:val="afff5"/>
              <w:rPr>
                <w:rFonts w:ascii="Times New Roman" w:hAnsi="Times New Roman" w:cs="Times New Roman"/>
              </w:rPr>
            </w:pPr>
            <w:r w:rsidRPr="0082678D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Pr="00F52427" w:rsidRDefault="008212D9" w:rsidP="00F52427">
      <w:pPr>
        <w:pStyle w:val="afff5"/>
        <w:rPr>
          <w:rFonts w:ascii="Times New Roman" w:hAnsi="Times New Roman" w:cs="Times New Roman"/>
        </w:rPr>
      </w:pPr>
    </w:p>
    <w:p w:rsidR="000133D3" w:rsidRPr="00F52427" w:rsidRDefault="00DB2FFB" w:rsidP="00F52427">
      <w:pPr>
        <w:pStyle w:val="afff5"/>
        <w:jc w:val="center"/>
        <w:rPr>
          <w:rFonts w:ascii="Times New Roman" w:hAnsi="Times New Roman" w:cs="Times New Roman"/>
          <w:bCs/>
          <w:iCs/>
        </w:rPr>
      </w:pPr>
      <w:r w:rsidRPr="00F52427">
        <w:rPr>
          <w:rFonts w:ascii="Times New Roman" w:hAnsi="Times New Roman" w:cs="Times New Roman"/>
          <w:bCs/>
          <w:iCs/>
        </w:rPr>
        <w:t xml:space="preserve">Таблица </w:t>
      </w:r>
      <w:r w:rsidR="00106040" w:rsidRPr="00F52427">
        <w:rPr>
          <w:rFonts w:ascii="Times New Roman" w:hAnsi="Times New Roman" w:cs="Times New Roman"/>
          <w:bCs/>
          <w:iCs/>
        </w:rPr>
        <w:t>2</w:t>
      </w:r>
      <w:r w:rsidR="002D5E86" w:rsidRPr="00F52427">
        <w:rPr>
          <w:rFonts w:ascii="Times New Roman" w:hAnsi="Times New Roman" w:cs="Times New Roman"/>
          <w:bCs/>
          <w:iCs/>
        </w:rPr>
        <w:t>0</w:t>
      </w:r>
      <w:r w:rsidRPr="00F52427">
        <w:rPr>
          <w:rFonts w:ascii="Times New Roman" w:hAnsi="Times New Roman" w:cs="Times New Roman"/>
          <w:bCs/>
          <w:iCs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5068"/>
      </w:tblGrid>
      <w:tr w:rsidR="00DB2FFB" w:rsidRPr="00F52427" w:rsidTr="007A18D8">
        <w:tc>
          <w:tcPr>
            <w:tcW w:w="959" w:type="dxa"/>
            <w:shd w:val="clear" w:color="auto" w:fill="auto"/>
            <w:vAlign w:val="center"/>
          </w:tcPr>
          <w:p w:rsidR="00DB2FFB" w:rsidRPr="00F52427" w:rsidRDefault="00DB2FFB" w:rsidP="00F52427">
            <w:pPr>
              <w:pStyle w:val="afff5"/>
              <w:rPr>
                <w:rFonts w:ascii="Times New Roman" w:hAnsi="Times New Roman" w:cs="Times New Roman"/>
                <w:b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F52427" w:rsidRDefault="00DB2FFB" w:rsidP="00F52427">
            <w:pPr>
              <w:pStyle w:val="afff5"/>
              <w:rPr>
                <w:rFonts w:ascii="Times New Roman" w:hAnsi="Times New Roman" w:cs="Times New Roman"/>
                <w:b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F52427" w:rsidRDefault="00DB2FFB" w:rsidP="00F52427">
            <w:pPr>
              <w:pStyle w:val="afff5"/>
              <w:rPr>
                <w:rFonts w:ascii="Times New Roman" w:hAnsi="Times New Roman" w:cs="Times New Roman"/>
                <w:b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F52427" w:rsidTr="00DD0168">
        <w:tc>
          <w:tcPr>
            <w:tcW w:w="959" w:type="dxa"/>
            <w:shd w:val="clear" w:color="auto" w:fill="auto"/>
            <w:vAlign w:val="center"/>
          </w:tcPr>
          <w:p w:rsidR="00DB2FFB" w:rsidRPr="00F52427" w:rsidRDefault="00DB2FFB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F52427" w:rsidRDefault="00DB2FFB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F52427" w:rsidRDefault="00DB2FFB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DB2FFB" w:rsidRPr="00F52427" w:rsidRDefault="00DB2FFB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F52427" w:rsidTr="00DD0168">
        <w:tc>
          <w:tcPr>
            <w:tcW w:w="959" w:type="dxa"/>
            <w:shd w:val="clear" w:color="auto" w:fill="auto"/>
            <w:vAlign w:val="center"/>
          </w:tcPr>
          <w:p w:rsidR="00DB2FFB" w:rsidRPr="00F52427" w:rsidRDefault="00F14173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F52427" w:rsidRDefault="008E472E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F52427" w:rsidRDefault="008E472E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- обеспечение потребителей централизованным газоснабжением;</w:t>
            </w:r>
          </w:p>
          <w:p w:rsidR="008E472E" w:rsidRPr="00F52427" w:rsidRDefault="008E472E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 xml:space="preserve">- повышение безопасности, надежности и эффективности </w:t>
            </w:r>
            <w:proofErr w:type="spellStart"/>
            <w:r w:rsidRPr="00F52427">
              <w:rPr>
                <w:rFonts w:ascii="Times New Roman" w:hAnsi="Times New Roman" w:cs="Times New Roman"/>
                <w:bCs/>
                <w:iCs/>
              </w:rPr>
              <w:t>р</w:t>
            </w:r>
            <w:r w:rsidR="002F4ACB" w:rsidRPr="00F52427">
              <w:rPr>
                <w:rFonts w:ascii="Times New Roman" w:hAnsi="Times New Roman" w:cs="Times New Roman"/>
                <w:bCs/>
                <w:iCs/>
              </w:rPr>
              <w:t>есурсосна</w:t>
            </w:r>
            <w:r w:rsidRPr="00F52427">
              <w:rPr>
                <w:rFonts w:ascii="Times New Roman" w:hAnsi="Times New Roman" w:cs="Times New Roman"/>
                <w:bCs/>
                <w:iCs/>
              </w:rPr>
              <w:t>бжения</w:t>
            </w:r>
            <w:proofErr w:type="spellEnd"/>
          </w:p>
        </w:tc>
      </w:tr>
      <w:tr w:rsidR="00DB2FFB" w:rsidRPr="00F52427" w:rsidTr="00DD0168">
        <w:tc>
          <w:tcPr>
            <w:tcW w:w="959" w:type="dxa"/>
            <w:shd w:val="clear" w:color="auto" w:fill="auto"/>
            <w:vAlign w:val="center"/>
          </w:tcPr>
          <w:p w:rsidR="00DB2FFB" w:rsidRPr="00F52427" w:rsidRDefault="00F14173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F52427" w:rsidRDefault="008E472E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F52427" w:rsidRDefault="008E472E" w:rsidP="00F52427">
            <w:pPr>
              <w:pStyle w:val="afff5"/>
              <w:rPr>
                <w:rFonts w:ascii="Times New Roman" w:hAnsi="Times New Roman" w:cs="Times New Roman"/>
                <w:bCs/>
                <w:iCs/>
              </w:rPr>
            </w:pPr>
            <w:r w:rsidRPr="00F52427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  <w:bookmarkEnd w:id="1"/>
      <w:bookmarkEnd w:id="2"/>
    </w:tbl>
    <w:p w:rsidR="00F52427" w:rsidRDefault="00F52427" w:rsidP="00F5242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2E" w:rsidRPr="00F52427" w:rsidRDefault="00C76069" w:rsidP="00F5242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472E" w:rsidRPr="00F52427">
        <w:rPr>
          <w:rFonts w:ascii="Times New Roman" w:hAnsi="Times New Roman" w:cs="Times New Roman"/>
          <w:b/>
          <w:sz w:val="24"/>
          <w:szCs w:val="24"/>
        </w:rPr>
        <w:t>Характеристика состояния и проблем системы коммунальной инфраструктуры</w:t>
      </w:r>
    </w:p>
    <w:p w:rsidR="008E472E" w:rsidRPr="00F52427" w:rsidRDefault="008E472E" w:rsidP="00F52427">
      <w:pPr>
        <w:pStyle w:val="afff5"/>
        <w:jc w:val="center"/>
        <w:rPr>
          <w:rFonts w:ascii="Times New Roman" w:hAnsi="Times New Roman" w:cs="Times New Roman"/>
          <w:sz w:val="24"/>
          <w:szCs w:val="24"/>
        </w:rPr>
      </w:pPr>
      <w:r w:rsidRPr="00F52427">
        <w:rPr>
          <w:rFonts w:ascii="Times New Roman" w:hAnsi="Times New Roman" w:cs="Times New Roman"/>
          <w:b/>
          <w:sz w:val="24"/>
          <w:szCs w:val="24"/>
        </w:rPr>
        <w:t>3.1 Водоснабжение</w:t>
      </w:r>
    </w:p>
    <w:p w:rsidR="00C03EC1" w:rsidRPr="00F52427" w:rsidRDefault="00C03EC1" w:rsidP="00F52427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524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</w:t>
      </w:r>
      <w:r w:rsidR="00F14173" w:rsidRPr="00F52427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F52427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F524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D54F46" w:rsidRPr="00F52427" w:rsidRDefault="00C03EC1" w:rsidP="00F52427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52427">
        <w:rPr>
          <w:rFonts w:ascii="Times New Roman" w:hAnsi="Times New Roman" w:cs="Times New Roman"/>
          <w:sz w:val="24"/>
          <w:szCs w:val="24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</w:t>
      </w:r>
      <w:r w:rsidR="002F4ACB" w:rsidRPr="00F52427">
        <w:rPr>
          <w:rFonts w:ascii="Times New Roman" w:hAnsi="Times New Roman" w:cs="Times New Roman"/>
          <w:sz w:val="24"/>
          <w:szCs w:val="24"/>
        </w:rPr>
        <w:t xml:space="preserve">кцию сетей и замену устаревшего </w:t>
      </w:r>
      <w:r w:rsidRPr="00F52427">
        <w:rPr>
          <w:rFonts w:ascii="Times New Roman" w:hAnsi="Times New Roman" w:cs="Times New Roman"/>
          <w:sz w:val="24"/>
          <w:szCs w:val="24"/>
        </w:rPr>
        <w:t xml:space="preserve">оборудования на современное, отвечающее энергосберегающим технологиям. </w:t>
      </w:r>
      <w:r w:rsidR="00D34AD9" w:rsidRPr="00F524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54F46" w:rsidRPr="00F52427" w:rsidRDefault="00D54F46" w:rsidP="00F5242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27">
        <w:rPr>
          <w:rFonts w:ascii="Times New Roman" w:hAnsi="Times New Roman" w:cs="Times New Roman"/>
          <w:b/>
          <w:sz w:val="24"/>
          <w:szCs w:val="24"/>
        </w:rPr>
        <w:t>3.2 Водоотведение</w:t>
      </w:r>
    </w:p>
    <w:p w:rsidR="00C03EC1" w:rsidRPr="00F52427" w:rsidRDefault="00C03EC1" w:rsidP="00F52427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14173"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Колоярском</w:t>
      </w:r>
      <w:r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D54F46" w:rsidRPr="00F52427" w:rsidRDefault="00D54F46" w:rsidP="00F52427">
      <w:pPr>
        <w:pStyle w:val="afff5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D54F46" w:rsidRPr="00F52427" w:rsidRDefault="00D54F46" w:rsidP="00F5242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27">
        <w:rPr>
          <w:rFonts w:ascii="Times New Roman" w:hAnsi="Times New Roman" w:cs="Times New Roman"/>
          <w:b/>
          <w:sz w:val="24"/>
          <w:szCs w:val="24"/>
        </w:rPr>
        <w:t>3.3 Электроснабжение</w:t>
      </w:r>
    </w:p>
    <w:p w:rsidR="00D54F46" w:rsidRPr="00F52427" w:rsidRDefault="00D54F46" w:rsidP="00F52427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sz w:val="24"/>
          <w:szCs w:val="24"/>
        </w:rPr>
        <w:t>1. </w:t>
      </w:r>
      <w:r w:rsidRPr="00F52427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Значительное увеличение потребления электроэнергии </w:t>
      </w:r>
      <w:r w:rsidR="005E7FC0"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Колоярского сельского поселения</w:t>
      </w:r>
      <w:r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F52427" w:rsidRDefault="00145B71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4F46" w:rsidRPr="00F52427">
        <w:rPr>
          <w:rFonts w:ascii="Times New Roman" w:hAnsi="Times New Roman" w:cs="Times New Roman"/>
          <w:sz w:val="24"/>
          <w:szCs w:val="24"/>
          <w:lang w:eastAsia="ru-RU"/>
        </w:rPr>
        <w:t>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Pr="00F52427" w:rsidRDefault="00D54F46" w:rsidP="00F5242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27">
        <w:rPr>
          <w:rFonts w:ascii="Times New Roman" w:hAnsi="Times New Roman" w:cs="Times New Roman"/>
          <w:b/>
          <w:sz w:val="24"/>
          <w:szCs w:val="24"/>
        </w:rPr>
        <w:t>3.4 Газоснабжение</w:t>
      </w:r>
    </w:p>
    <w:p w:rsidR="00D54F46" w:rsidRPr="00F52427" w:rsidRDefault="00D54F46" w:rsidP="00F52427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C03EC1" w:rsidRPr="00F52427" w:rsidRDefault="00D54F46" w:rsidP="00F52427">
      <w:pPr>
        <w:pStyle w:val="aff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C03EC1" w:rsidRPr="00F52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427" w:rsidRDefault="00F52427" w:rsidP="00F52427">
      <w:pPr>
        <w:pStyle w:val="afff5"/>
        <w:rPr>
          <w:rFonts w:ascii="Times New Roman" w:hAnsi="Times New Roman" w:cs="Times New Roman"/>
          <w:sz w:val="24"/>
          <w:szCs w:val="24"/>
        </w:rPr>
      </w:pPr>
    </w:p>
    <w:p w:rsidR="00D54F46" w:rsidRPr="00F52427" w:rsidRDefault="00D54F46" w:rsidP="00F52427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 Сбор и вывоз </w:t>
      </w:r>
      <w:r w:rsidR="005C5EFA" w:rsidRPr="00F52427">
        <w:rPr>
          <w:rFonts w:ascii="Times New Roman" w:hAnsi="Times New Roman" w:cs="Times New Roman"/>
          <w:b/>
          <w:sz w:val="24"/>
          <w:szCs w:val="24"/>
        </w:rPr>
        <w:t>ТКО</w:t>
      </w:r>
    </w:p>
    <w:p w:rsidR="00C03EC1" w:rsidRPr="00F52427" w:rsidRDefault="002F4ACB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427">
        <w:rPr>
          <w:rFonts w:ascii="Times New Roman" w:hAnsi="Times New Roman" w:cs="Times New Roman"/>
          <w:sz w:val="24"/>
          <w:szCs w:val="24"/>
        </w:rPr>
        <w:t>1.</w:t>
      </w:r>
      <w:r w:rsidR="00C03EC1" w:rsidRPr="00F52427">
        <w:rPr>
          <w:rFonts w:ascii="Times New Roman" w:hAnsi="Times New Roman" w:cs="Times New Roman"/>
          <w:sz w:val="24"/>
          <w:szCs w:val="24"/>
        </w:rPr>
        <w:t xml:space="preserve">Отсутствуют современные экологически безопасные и экономически выгодные способы обращения с отходами. </w:t>
      </w:r>
    </w:p>
    <w:p w:rsidR="00C03EC1" w:rsidRPr="00F52427" w:rsidRDefault="00C03EC1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427">
        <w:rPr>
          <w:rFonts w:ascii="Times New Roman" w:hAnsi="Times New Roman" w:cs="Times New Roman"/>
          <w:sz w:val="24"/>
          <w:szCs w:val="24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C03EC1" w:rsidRPr="00F52427" w:rsidRDefault="00C03EC1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427">
        <w:rPr>
          <w:rFonts w:ascii="Times New Roman" w:hAnsi="Times New Roman" w:cs="Times New Roman"/>
          <w:sz w:val="24"/>
          <w:szCs w:val="24"/>
        </w:rPr>
        <w:t xml:space="preserve">3. Механизированная уборка дорожных покрытий производится не в полном объеме. </w:t>
      </w:r>
    </w:p>
    <w:p w:rsidR="00C03EC1" w:rsidRDefault="00C03EC1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4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2427">
        <w:rPr>
          <w:rFonts w:ascii="Times New Roman" w:hAnsi="Times New Roman" w:cs="Times New Roman"/>
          <w:sz w:val="24"/>
          <w:szCs w:val="24"/>
        </w:rPr>
        <w:t>мусороудалении</w:t>
      </w:r>
      <w:proofErr w:type="spellEnd"/>
      <w:r w:rsidRPr="00F52427">
        <w:rPr>
          <w:rFonts w:ascii="Times New Roman" w:hAnsi="Times New Roman" w:cs="Times New Roman"/>
          <w:sz w:val="24"/>
          <w:szCs w:val="24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F52427" w:rsidRPr="00F52427" w:rsidRDefault="00F52427" w:rsidP="00F52427">
      <w:pPr>
        <w:pStyle w:val="afff5"/>
        <w:rPr>
          <w:sz w:val="24"/>
          <w:szCs w:val="24"/>
        </w:rPr>
      </w:pPr>
    </w:p>
    <w:p w:rsidR="00D54F46" w:rsidRPr="00F52427" w:rsidRDefault="00D54F46" w:rsidP="00C76069">
      <w:pPr>
        <w:pStyle w:val="afff5"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427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реализации мероприятий в области </w:t>
      </w:r>
      <w:proofErr w:type="spellStart"/>
      <w:r w:rsidRPr="00F52427">
        <w:rPr>
          <w:rFonts w:ascii="Times New Roman" w:hAnsi="Times New Roman" w:cs="Times New Roman"/>
          <w:b/>
          <w:bCs/>
          <w:sz w:val="24"/>
          <w:szCs w:val="24"/>
        </w:rPr>
        <w:t>энерго</w:t>
      </w:r>
      <w:proofErr w:type="spellEnd"/>
      <w:r w:rsidRPr="00F52427">
        <w:rPr>
          <w:rFonts w:ascii="Times New Roman" w:hAnsi="Times New Roman" w:cs="Times New Roman"/>
          <w:b/>
          <w:bCs/>
          <w:sz w:val="24"/>
          <w:szCs w:val="24"/>
        </w:rPr>
        <w:t xml:space="preserve">- и </w:t>
      </w:r>
      <w:proofErr w:type="spellStart"/>
      <w:r w:rsidRPr="00F52427">
        <w:rPr>
          <w:rFonts w:ascii="Times New Roman" w:hAnsi="Times New Roman" w:cs="Times New Roman"/>
          <w:b/>
          <w:bCs/>
          <w:sz w:val="24"/>
          <w:szCs w:val="24"/>
        </w:rPr>
        <w:t>ресурсоснабжения</w:t>
      </w:r>
      <w:proofErr w:type="spellEnd"/>
      <w:r w:rsidRPr="00F52427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2F4ACB" w:rsidRPr="00F52427">
        <w:rPr>
          <w:rFonts w:ascii="Times New Roman" w:hAnsi="Times New Roman" w:cs="Times New Roman"/>
          <w:b/>
          <w:bCs/>
          <w:sz w:val="24"/>
          <w:szCs w:val="24"/>
        </w:rPr>
        <w:t>ия энергетической эффективности</w:t>
      </w:r>
    </w:p>
    <w:p w:rsidR="00D54F46" w:rsidRPr="00F52427" w:rsidRDefault="00D54F46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D54F46" w:rsidRPr="00F52427" w:rsidRDefault="00D54F46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выявления качества поставляемых услуг;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выявления потерь;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выявления состояния износа коммунальной системы.</w:t>
      </w:r>
    </w:p>
    <w:p w:rsidR="00D54F46" w:rsidRPr="00F52427" w:rsidRDefault="00D54F46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модернизация объектов коммунальной инфраструктуры;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реконструкции основных средств;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внедрение энергосберегающих технологий;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повышение качества энергоносителя;</w:t>
      </w:r>
    </w:p>
    <w:p w:rsidR="00D54F46" w:rsidRPr="00F52427" w:rsidRDefault="00F52427" w:rsidP="00F52427">
      <w:pPr>
        <w:pStyle w:val="afff5"/>
        <w:ind w:firstLine="567"/>
        <w:jc w:val="both"/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pacing w:val="-5"/>
          <w:sz w:val="24"/>
          <w:szCs w:val="24"/>
          <w:lang w:eastAsia="ru-RU"/>
        </w:rPr>
        <w:t>строительство объектов с целью подключения новых абонентов.</w:t>
      </w:r>
    </w:p>
    <w:p w:rsidR="00E26E1B" w:rsidRDefault="00E26E1B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F46" w:rsidRPr="00F52427" w:rsidRDefault="00D54F46" w:rsidP="00F52427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hAnsi="Times New Roman" w:cs="Times New Roman"/>
          <w:sz w:val="24"/>
          <w:szCs w:val="24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F52427" w:rsidRDefault="00005E65" w:rsidP="00005E65">
      <w:pPr>
        <w:pStyle w:val="afff5"/>
        <w:ind w:firstLine="567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86662">
        <w:rPr>
          <w:rFonts w:ascii="Times New Roman" w:eastAsia="Microsoft YaHei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в области энергосбережения: </w:t>
      </w:r>
    </w:p>
    <w:p w:rsidR="00D54F46" w:rsidRPr="00F52427" w:rsidRDefault="00D54F46" w:rsidP="00005E65">
      <w:pPr>
        <w:pStyle w:val="afff5"/>
        <w:ind w:firstLine="567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-установка приборов учета-учет фактического расхода;</w:t>
      </w:r>
    </w:p>
    <w:p w:rsidR="00D54F46" w:rsidRPr="00F52427" w:rsidRDefault="00D54F46" w:rsidP="00005E65">
      <w:pPr>
        <w:pStyle w:val="afff5"/>
        <w:ind w:firstLine="567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-модернизация (внедрение </w:t>
      </w:r>
      <w:proofErr w:type="spellStart"/>
      <w:r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энерго</w:t>
      </w:r>
      <w:proofErr w:type="spellEnd"/>
      <w:r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- и ресурсосберегающих технологий)- снижение себестоимости.</w:t>
      </w:r>
    </w:p>
    <w:p w:rsidR="00D54F46" w:rsidRPr="00F52427" w:rsidRDefault="00005E65" w:rsidP="00005E65">
      <w:pPr>
        <w:pStyle w:val="afff5"/>
        <w:ind w:firstLine="567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86662">
        <w:rPr>
          <w:rFonts w:ascii="Times New Roman" w:eastAsia="Microsoft YaHei" w:hAnsi="Times New Roman" w:cs="Times New Roman"/>
          <w:b/>
          <w:sz w:val="24"/>
          <w:szCs w:val="24"/>
          <w:lang w:eastAsia="ru-RU"/>
        </w:rPr>
        <w:t>2.</w:t>
      </w:r>
      <w:r w:rsidR="00257C20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в области качества поставляемого ресурса:</w:t>
      </w:r>
    </w:p>
    <w:p w:rsidR="00D54F46" w:rsidRPr="00F52427" w:rsidRDefault="00D54F46" w:rsidP="00005E65">
      <w:pPr>
        <w:pStyle w:val="afff5"/>
        <w:ind w:firstLine="567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-замена изношенных сетей;</w:t>
      </w:r>
    </w:p>
    <w:p w:rsidR="00D54F46" w:rsidRPr="00F52427" w:rsidRDefault="00D54F46" w:rsidP="00005E65">
      <w:pPr>
        <w:pStyle w:val="afff5"/>
        <w:ind w:firstLine="567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-замена оборудования со сверх нормативным сроком службы</w:t>
      </w:r>
      <w:r w:rsidR="005C19B0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.</w:t>
      </w:r>
    </w:p>
    <w:p w:rsidR="00D54F46" w:rsidRPr="00F52427" w:rsidRDefault="00786662" w:rsidP="00005E65">
      <w:pPr>
        <w:pStyle w:val="afff5"/>
        <w:ind w:firstLine="567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86662">
        <w:rPr>
          <w:rFonts w:ascii="Times New Roman" w:eastAsia="Microsoft YaHei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подключение новых абонентов</w:t>
      </w:r>
    </w:p>
    <w:p w:rsidR="00D54F46" w:rsidRPr="00F52427" w:rsidRDefault="00D54F46" w:rsidP="00005E65">
      <w:pPr>
        <w:pStyle w:val="afff5"/>
        <w:ind w:firstLine="567"/>
        <w:rPr>
          <w:rFonts w:ascii="Times New Roman" w:hAnsi="Times New Roman" w:cs="Times New Roman"/>
          <w:sz w:val="24"/>
          <w:szCs w:val="24"/>
        </w:rPr>
      </w:pPr>
      <w:r w:rsidRPr="00F52427">
        <w:rPr>
          <w:rFonts w:ascii="Times New Roman" w:hAnsi="Times New Roman" w:cs="Times New Roman"/>
          <w:sz w:val="24"/>
          <w:szCs w:val="24"/>
        </w:rPr>
        <w:t xml:space="preserve"> - строительство новых сетей;</w:t>
      </w:r>
    </w:p>
    <w:p w:rsidR="00D54F46" w:rsidRPr="00F52427" w:rsidRDefault="00D54F46" w:rsidP="00005E65">
      <w:pPr>
        <w:pStyle w:val="afff5"/>
        <w:ind w:firstLine="567"/>
        <w:rPr>
          <w:rFonts w:ascii="Times New Roman" w:hAnsi="Times New Roman" w:cs="Times New Roman"/>
          <w:sz w:val="24"/>
          <w:szCs w:val="24"/>
        </w:rPr>
      </w:pPr>
      <w:r w:rsidRPr="00F52427">
        <w:rPr>
          <w:rFonts w:ascii="Times New Roman" w:hAnsi="Times New Roman" w:cs="Times New Roman"/>
          <w:sz w:val="24"/>
          <w:szCs w:val="24"/>
        </w:rPr>
        <w:t xml:space="preserve"> -установка дополнительного оборудования.</w:t>
      </w:r>
    </w:p>
    <w:p w:rsidR="00D54F46" w:rsidRPr="00786662" w:rsidRDefault="00D54F46" w:rsidP="00786662">
      <w:pPr>
        <w:pStyle w:val="afff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62">
        <w:rPr>
          <w:rFonts w:ascii="Times New Roman" w:hAnsi="Times New Roman" w:cs="Times New Roman"/>
          <w:b/>
          <w:sz w:val="24"/>
          <w:szCs w:val="24"/>
        </w:rPr>
        <w:t>Решение задач по реализации программы осуществляется:</w:t>
      </w:r>
    </w:p>
    <w:p w:rsidR="00D54F46" w:rsidRPr="00F52427" w:rsidRDefault="00E26E1B" w:rsidP="00786662">
      <w:pPr>
        <w:pStyle w:val="afff5"/>
        <w:ind w:firstLine="567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за счет средств бюджета поселения;</w:t>
      </w:r>
    </w:p>
    <w:p w:rsidR="00D54F46" w:rsidRPr="00F52427" w:rsidRDefault="00E26E1B" w:rsidP="00786662">
      <w:pPr>
        <w:pStyle w:val="afff5"/>
        <w:ind w:firstLine="567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за счет целевых программ;</w:t>
      </w:r>
    </w:p>
    <w:p w:rsidR="00D54F46" w:rsidRPr="00F52427" w:rsidRDefault="00E26E1B" w:rsidP="00786662">
      <w:pPr>
        <w:pStyle w:val="afff5"/>
        <w:ind w:firstLine="567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D54F46" w:rsidRPr="00F52427" w:rsidRDefault="004A725C" w:rsidP="00786662">
      <w:pPr>
        <w:pStyle w:val="afff5"/>
        <w:ind w:firstLine="567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т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акже источником реализации программы предусмотрены:</w:t>
      </w:r>
    </w:p>
    <w:p w:rsidR="00D54F46" w:rsidRPr="00F52427" w:rsidRDefault="00E26E1B" w:rsidP="00786662">
      <w:pPr>
        <w:pStyle w:val="afff5"/>
        <w:ind w:firstLine="567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за счет </w:t>
      </w:r>
      <w:r w:rsidR="00786662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средств,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 включенных в тариф (инвестиционная надбавка) на оплату энергоносителя; </w:t>
      </w:r>
    </w:p>
    <w:p w:rsidR="00D54F46" w:rsidRDefault="00E26E1B" w:rsidP="00786662">
      <w:pPr>
        <w:pStyle w:val="afff5"/>
        <w:ind w:firstLine="567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- 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за счет </w:t>
      </w:r>
      <w:r w:rsidR="00786662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>средств,</w:t>
      </w:r>
      <w:r w:rsidR="00D54F46" w:rsidRPr="00F52427">
        <w:rPr>
          <w:rFonts w:ascii="Times New Roman" w:eastAsia="Microsoft YaHei" w:hAnsi="Times New Roman" w:cs="Times New Roman"/>
          <w:sz w:val="24"/>
          <w:szCs w:val="24"/>
          <w:lang w:eastAsia="ru-RU"/>
        </w:rPr>
        <w:t xml:space="preserve"> определенных на технологическое подключение к энергоносителю.</w:t>
      </w:r>
    </w:p>
    <w:p w:rsidR="00005E65" w:rsidRDefault="00005E65" w:rsidP="00E26E1B">
      <w:pPr>
        <w:pStyle w:val="afff5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</w:p>
    <w:p w:rsidR="00E26E1B" w:rsidRPr="00E26E1B" w:rsidRDefault="00E26E1B" w:rsidP="00E26E1B">
      <w:pPr>
        <w:pStyle w:val="afff5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</w:p>
    <w:p w:rsidR="00D54F46" w:rsidRPr="00E26E1B" w:rsidRDefault="00D54F46" w:rsidP="00C76069">
      <w:pPr>
        <w:pStyle w:val="afff5"/>
        <w:numPr>
          <w:ilvl w:val="0"/>
          <w:numId w:val="37"/>
        </w:numPr>
        <w:ind w:left="0"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Обоснование целевых показателей развития систем коммунальной инфраструктуры</w:t>
      </w:r>
    </w:p>
    <w:p w:rsidR="00D54F46" w:rsidRPr="00E26E1B" w:rsidRDefault="00D54F46" w:rsidP="00E26E1B">
      <w:pPr>
        <w:pStyle w:val="aff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06040" w:rsidRPr="00E26E1B">
        <w:rPr>
          <w:rFonts w:ascii="Times New Roman" w:hAnsi="Times New Roman" w:cs="Times New Roman"/>
          <w:sz w:val="24"/>
          <w:szCs w:val="24"/>
        </w:rPr>
        <w:t>2</w:t>
      </w:r>
      <w:r w:rsidR="002D5E86" w:rsidRPr="00E26E1B">
        <w:rPr>
          <w:rFonts w:ascii="Times New Roman" w:hAnsi="Times New Roman" w:cs="Times New Roman"/>
          <w:sz w:val="24"/>
          <w:szCs w:val="24"/>
        </w:rPr>
        <w:t>1</w:t>
      </w:r>
      <w:r w:rsidRPr="00E26E1B">
        <w:rPr>
          <w:rFonts w:ascii="Times New Roman" w:hAnsi="Times New Roman" w:cs="Times New Roman"/>
          <w:sz w:val="24"/>
          <w:szCs w:val="24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3"/>
        <w:gridCol w:w="2375"/>
        <w:gridCol w:w="2375"/>
      </w:tblGrid>
      <w:tr w:rsidR="00D54F46" w:rsidRPr="00E26E1B">
        <w:tc>
          <w:tcPr>
            <w:tcW w:w="4763" w:type="dxa"/>
          </w:tcPr>
          <w:p w:rsidR="00D54F46" w:rsidRPr="00E26E1B" w:rsidRDefault="00D54F46" w:rsidP="00E26E1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D54F46" w:rsidRPr="00E26E1B" w:rsidRDefault="00D54F46" w:rsidP="00E26E1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D54F46" w:rsidRPr="00E26E1B" w:rsidRDefault="00D54F46" w:rsidP="00E26E1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E26E1B" w:rsidTr="008E472E">
        <w:trPr>
          <w:trHeight w:val="340"/>
        </w:trPr>
        <w:tc>
          <w:tcPr>
            <w:tcW w:w="9513" w:type="dxa"/>
            <w:gridSpan w:val="3"/>
          </w:tcPr>
          <w:p w:rsidR="00D54F46" w:rsidRPr="00E26E1B" w:rsidRDefault="00D54F46" w:rsidP="00E26E1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Доступность услуги (обеспеченность) для </w:t>
            </w:r>
            <w:proofErr w:type="gramStart"/>
            <w:r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населения,%</w:t>
            </w:r>
            <w:proofErr w:type="gramEnd"/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D54F46" w:rsidRPr="00E26E1B" w:rsidRDefault="00C03EC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E26E1B" w:rsidRDefault="00C03EC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D54F46" w:rsidRPr="00E26E1B" w:rsidRDefault="00C03EC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E26E1B" w:rsidRDefault="00C03EC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7D2FA2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E26E1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</w:tcPr>
          <w:p w:rsidR="00D54F46" w:rsidRPr="00E26E1B" w:rsidRDefault="00C03EC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E26E1B" w:rsidRDefault="00C03EC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26E1B">
        <w:tc>
          <w:tcPr>
            <w:tcW w:w="9513" w:type="dxa"/>
            <w:gridSpan w:val="3"/>
            <w:vAlign w:val="center"/>
          </w:tcPr>
          <w:p w:rsidR="00D54F46" w:rsidRPr="00E26E1B" w:rsidRDefault="00D54F46" w:rsidP="00E26E1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2098,46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2299,066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Водоснабжение (</w:t>
            </w:r>
            <w:proofErr w:type="gramStart"/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165,42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B3014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E26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776,924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916,766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E26E1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3,237</w:t>
            </w:r>
          </w:p>
        </w:tc>
        <w:tc>
          <w:tcPr>
            <w:tcW w:w="2375" w:type="dxa"/>
            <w:vAlign w:val="center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3,543</w:t>
            </w:r>
          </w:p>
        </w:tc>
      </w:tr>
      <w:tr w:rsidR="00D54F46" w:rsidRPr="00E26E1B">
        <w:tc>
          <w:tcPr>
            <w:tcW w:w="9513" w:type="dxa"/>
            <w:gridSpan w:val="3"/>
            <w:vAlign w:val="center"/>
          </w:tcPr>
          <w:p w:rsidR="00D54F46" w:rsidRPr="00E26E1B" w:rsidRDefault="00FB6A77" w:rsidP="00E26E1B">
            <w:pPr>
              <w:pStyle w:val="aff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E26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D54F46" w:rsidRPr="00E26E1B" w:rsidRDefault="00E051F5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D54F46" w:rsidRPr="00E26E1B" w:rsidRDefault="00FB6A77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E26E1B" w:rsidRDefault="00FB6A77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D54F46" w:rsidRPr="00E26E1B" w:rsidRDefault="00E051F5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E26E1B" w:rsidRDefault="00FB6A77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26E1B">
        <w:tc>
          <w:tcPr>
            <w:tcW w:w="4763" w:type="dxa"/>
            <w:vAlign w:val="center"/>
          </w:tcPr>
          <w:p w:rsidR="00D54F46" w:rsidRPr="00E26E1B" w:rsidRDefault="00D54F46" w:rsidP="00E26E1B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D54F46" w:rsidRPr="00E26E1B" w:rsidRDefault="00145B71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D54F46" w:rsidRPr="00E26E1B" w:rsidRDefault="00FB6A77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Pr="00E26E1B" w:rsidRDefault="00D54F46" w:rsidP="00E26E1B">
      <w:pPr>
        <w:pStyle w:val="afff5"/>
        <w:rPr>
          <w:rFonts w:ascii="Times New Roman" w:hAnsi="Times New Roman" w:cs="Times New Roman"/>
          <w:sz w:val="24"/>
          <w:szCs w:val="24"/>
        </w:rPr>
      </w:pPr>
    </w:p>
    <w:p w:rsidR="00D54F46" w:rsidRPr="00E26E1B" w:rsidRDefault="00D54F46" w:rsidP="00C76069">
      <w:pPr>
        <w:pStyle w:val="afff5"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1B">
        <w:rPr>
          <w:rFonts w:ascii="Times New Roman" w:hAnsi="Times New Roman" w:cs="Times New Roman"/>
          <w:b/>
          <w:sz w:val="24"/>
          <w:szCs w:val="24"/>
        </w:rPr>
        <w:t>Перечень инвестиционных проектов в отношении соответствующей системы коммунальной инфраструктуры</w:t>
      </w:r>
    </w:p>
    <w:p w:rsidR="00D54F46" w:rsidRPr="00E26E1B" w:rsidRDefault="00145B71" w:rsidP="00E26E1B">
      <w:pPr>
        <w:pStyle w:val="afff5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>В области водоснабжения</w:t>
      </w:r>
      <w:r w:rsidR="00D54F46"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E051F5" w:rsidRPr="00E26E1B" w:rsidRDefault="00E051F5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В рамках развития инфраструктуры водоснабжения необходимы следующие мероприятия: </w:t>
      </w:r>
    </w:p>
    <w:p w:rsidR="00E051F5" w:rsidRPr="00E26E1B" w:rsidRDefault="002F4ACB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>-</w:t>
      </w:r>
      <w:r w:rsidR="00E051F5" w:rsidRPr="00E26E1B"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магистральных сетей водоснабжения; </w:t>
      </w:r>
    </w:p>
    <w:p w:rsidR="00E051F5" w:rsidRPr="00E26E1B" w:rsidRDefault="00E051F5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- </w:t>
      </w:r>
      <w:r w:rsidR="00145B71" w:rsidRPr="00E26E1B">
        <w:rPr>
          <w:rFonts w:ascii="Times New Roman" w:hAnsi="Times New Roman" w:cs="Times New Roman"/>
          <w:sz w:val="24"/>
          <w:szCs w:val="24"/>
        </w:rPr>
        <w:t xml:space="preserve">строительство водопроводной сети в с. </w:t>
      </w:r>
      <w:proofErr w:type="spellStart"/>
      <w:r w:rsidR="00145B71" w:rsidRPr="00E26E1B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E26E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51F5" w:rsidRPr="00E26E1B" w:rsidRDefault="00E051F5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- внедрить систему </w:t>
      </w:r>
      <w:proofErr w:type="spellStart"/>
      <w:r w:rsidRPr="00E26E1B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E26E1B">
        <w:rPr>
          <w:rFonts w:ascii="Times New Roman" w:hAnsi="Times New Roman" w:cs="Times New Roman"/>
          <w:sz w:val="24"/>
          <w:szCs w:val="24"/>
        </w:rPr>
        <w:t xml:space="preserve">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</w:t>
      </w:r>
      <w:proofErr w:type="spellStart"/>
      <w:r w:rsidRPr="00E26E1B">
        <w:rPr>
          <w:rFonts w:ascii="Times New Roman" w:hAnsi="Times New Roman" w:cs="Times New Roman"/>
          <w:sz w:val="24"/>
          <w:szCs w:val="24"/>
        </w:rPr>
        <w:t>водосчѐтчиков</w:t>
      </w:r>
      <w:proofErr w:type="spellEnd"/>
      <w:r w:rsidRPr="00E26E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6E1B" w:rsidRPr="00C76069" w:rsidRDefault="00E26E1B" w:rsidP="00E26E1B">
      <w:pPr>
        <w:pStyle w:val="afff5"/>
        <w:ind w:firstLine="567"/>
        <w:jc w:val="both"/>
        <w:rPr>
          <w:rFonts w:ascii="Times New Roman" w:hAnsi="Times New Roman" w:cs="Times New Roman"/>
          <w:iCs/>
          <w:sz w:val="16"/>
          <w:szCs w:val="16"/>
          <w:u w:val="single"/>
        </w:rPr>
      </w:pP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 области газоснабжения: 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>Развитие газовых сетей на территории индивидуальной застройки, переход с твердого топлива на газ позволят решить несколько актуальных для поселения задач: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 - повысить уровень благоустройства и, соответственно, качество жизни в домах индивидуальной застройки;</w:t>
      </w:r>
    </w:p>
    <w:p w:rsidR="00145B71" w:rsidRPr="00E26E1B" w:rsidRDefault="00145B71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- строительство сети газоснабжения в д. </w:t>
      </w:r>
      <w:proofErr w:type="spellStart"/>
      <w:r w:rsidRPr="00E26E1B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E26E1B">
        <w:rPr>
          <w:rFonts w:ascii="Times New Roman" w:hAnsi="Times New Roman" w:cs="Times New Roman"/>
          <w:sz w:val="24"/>
          <w:szCs w:val="24"/>
        </w:rPr>
        <w:t>;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 - улучшить экологическое состояние территории;</w:t>
      </w:r>
    </w:p>
    <w:p w:rsidR="00D54F46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- создать условия для дальнейшего развития индивидуального жилищного строительства на газифицированных территориях. </w:t>
      </w:r>
    </w:p>
    <w:p w:rsidR="00E26E1B" w:rsidRPr="00C76069" w:rsidRDefault="00E26E1B" w:rsidP="00E26E1B">
      <w:pPr>
        <w:pStyle w:val="afff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 области сбора и </w:t>
      </w:r>
      <w:r w:rsidR="00920A0B"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>вывоза</w:t>
      </w:r>
      <w:r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5C5EFA"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>ТКО</w:t>
      </w:r>
      <w:r w:rsidRPr="00E26E1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: 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реализации Программы: 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lastRenderedPageBreak/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E26E1B" w:rsidRPr="00E26E1B" w:rsidRDefault="00E26E1B" w:rsidP="00E26E1B">
      <w:pPr>
        <w:pStyle w:val="afff5"/>
        <w:jc w:val="both"/>
        <w:rPr>
          <w:rFonts w:ascii="Times New Roman" w:hAnsi="Times New Roman" w:cs="Times New Roman"/>
          <w:sz w:val="24"/>
          <w:szCs w:val="24"/>
        </w:rPr>
      </w:pPr>
    </w:p>
    <w:p w:rsidR="00D54F46" w:rsidRPr="00E26E1B" w:rsidRDefault="00D54F46" w:rsidP="00C76069">
      <w:pPr>
        <w:pStyle w:val="afff5"/>
        <w:numPr>
          <w:ilvl w:val="0"/>
          <w:numId w:val="3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1B">
        <w:rPr>
          <w:rFonts w:ascii="Times New Roman" w:hAnsi="Times New Roman" w:cs="Times New Roman"/>
          <w:b/>
          <w:bCs/>
          <w:sz w:val="24"/>
          <w:szCs w:val="24"/>
        </w:rPr>
        <w:t>Предложения по организации реализации инвестиционных проектов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В программах </w:t>
      </w:r>
      <w:r w:rsidR="005E7FC0" w:rsidRPr="00E26E1B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E26E1B">
        <w:rPr>
          <w:rFonts w:ascii="Times New Roman" w:hAnsi="Times New Roman" w:cs="Times New Roman"/>
          <w:sz w:val="24"/>
          <w:szCs w:val="24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>Для изготовления проектно-сметной доку</w:t>
      </w:r>
      <w:r w:rsidR="005C19B0" w:rsidRPr="00E26E1B">
        <w:rPr>
          <w:rFonts w:ascii="Times New Roman" w:hAnsi="Times New Roman" w:cs="Times New Roman"/>
          <w:sz w:val="24"/>
          <w:szCs w:val="24"/>
        </w:rPr>
        <w:t xml:space="preserve">ментации и строительстве систем коммунальной инфраструктуры </w:t>
      </w:r>
      <w:r w:rsidRPr="00E26E1B">
        <w:rPr>
          <w:rFonts w:ascii="Times New Roman" w:hAnsi="Times New Roman" w:cs="Times New Roman"/>
          <w:sz w:val="24"/>
          <w:szCs w:val="24"/>
        </w:rPr>
        <w:t xml:space="preserve">предусмотрено проведение конкурса для выбора подрядчика. </w:t>
      </w:r>
    </w:p>
    <w:p w:rsidR="00D54F46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 xml:space="preserve">Сроки реализации программы </w:t>
      </w:r>
      <w:r w:rsidR="005C5EFA" w:rsidRPr="00E26E1B">
        <w:rPr>
          <w:rFonts w:ascii="Times New Roman" w:hAnsi="Times New Roman" w:cs="Times New Roman"/>
          <w:sz w:val="24"/>
          <w:szCs w:val="24"/>
        </w:rPr>
        <w:t>2018-2032</w:t>
      </w:r>
      <w:r w:rsidRPr="00E26E1B">
        <w:rPr>
          <w:rFonts w:ascii="Times New Roman" w:hAnsi="Times New Roman" w:cs="Times New Roman"/>
          <w:sz w:val="24"/>
          <w:szCs w:val="24"/>
        </w:rPr>
        <w:t xml:space="preserve"> гг. Финансирование программы осуществляется за счет бюджетов различного уровня.</w:t>
      </w:r>
    </w:p>
    <w:p w:rsidR="00E26E1B" w:rsidRPr="00E26E1B" w:rsidRDefault="00E26E1B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F46" w:rsidRPr="00E26E1B" w:rsidRDefault="00D54F46" w:rsidP="00C76069">
      <w:pPr>
        <w:pStyle w:val="afff5"/>
        <w:numPr>
          <w:ilvl w:val="0"/>
          <w:numId w:val="37"/>
        </w:numPr>
        <w:ind w:left="0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1B">
        <w:rPr>
          <w:rFonts w:ascii="Times New Roman" w:hAnsi="Times New Roman" w:cs="Times New Roman"/>
          <w:b/>
          <w:bCs/>
          <w:sz w:val="24"/>
          <w:szCs w:val="24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 w:rsidRPr="00E26E1B">
        <w:rPr>
          <w:rFonts w:ascii="Times New Roman" w:hAnsi="Times New Roman" w:cs="Times New Roman"/>
          <w:sz w:val="24"/>
          <w:szCs w:val="24"/>
        </w:rPr>
        <w:t xml:space="preserve">. </w:t>
      </w:r>
      <w:r w:rsidRPr="00E26E1B">
        <w:rPr>
          <w:rFonts w:ascii="Times New Roman" w:hAnsi="Times New Roman" w:cs="Times New Roman"/>
          <w:sz w:val="24"/>
          <w:szCs w:val="24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5E7FC0" w:rsidRPr="00E26E1B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E26E1B">
        <w:rPr>
          <w:rFonts w:ascii="Times New Roman" w:hAnsi="Times New Roman" w:cs="Times New Roman"/>
          <w:sz w:val="24"/>
          <w:szCs w:val="24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Pr="00E26E1B" w:rsidRDefault="00D54F46" w:rsidP="00E26E1B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1B">
        <w:rPr>
          <w:rFonts w:ascii="Times New Roman" w:hAnsi="Times New Roman" w:cs="Times New Roman"/>
          <w:sz w:val="24"/>
          <w:szCs w:val="24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A65BDA" w:rsidRPr="00E26E1B" w:rsidRDefault="00A65BDA" w:rsidP="00E26E1B">
      <w:pPr>
        <w:pStyle w:val="afff5"/>
        <w:rPr>
          <w:rFonts w:ascii="Times New Roman" w:hAnsi="Times New Roman" w:cs="Times New Roman"/>
          <w:sz w:val="16"/>
          <w:szCs w:val="16"/>
        </w:rPr>
      </w:pPr>
    </w:p>
    <w:p w:rsidR="007E44FF" w:rsidRPr="00E26E1B" w:rsidRDefault="005C19B0" w:rsidP="00E26E1B">
      <w:pPr>
        <w:pStyle w:val="aff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6E1B">
        <w:rPr>
          <w:rFonts w:ascii="Times New Roman" w:hAnsi="Times New Roman" w:cs="Times New Roman"/>
          <w:bCs/>
          <w:sz w:val="24"/>
          <w:szCs w:val="24"/>
          <w:lang w:eastAsia="ru-RU"/>
        </w:rPr>
        <w:t>Таблица 2</w:t>
      </w:r>
      <w:r w:rsidR="002D5E86" w:rsidRPr="00E26E1B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7E44FF" w:rsidRPr="00E26E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E44FF" w:rsidRPr="00E26E1B">
        <w:rPr>
          <w:rFonts w:ascii="Times New Roman" w:hAnsi="Times New Roman" w:cs="Times New Roman"/>
          <w:sz w:val="24"/>
          <w:szCs w:val="24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E44FF" w:rsidRPr="00E26E1B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E26E1B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цеховые расходы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E26E1B" w:rsidTr="007E44FF">
        <w:tc>
          <w:tcPr>
            <w:tcW w:w="9747" w:type="dxa"/>
            <w:shd w:val="clear" w:color="auto" w:fill="FFFFFF"/>
          </w:tcPr>
          <w:p w:rsidR="007E44FF" w:rsidRPr="00E26E1B" w:rsidRDefault="007E44FF" w:rsidP="00E26E1B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</w:t>
            </w:r>
          </w:p>
        </w:tc>
      </w:tr>
    </w:tbl>
    <w:p w:rsidR="001871C2" w:rsidRDefault="001871C2" w:rsidP="002164B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8241CA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26E1B" w:rsidRDefault="002164B7" w:rsidP="00DF0CC3">
      <w:pPr>
        <w:pStyle w:val="afff5"/>
        <w:jc w:val="center"/>
        <w:rPr>
          <w:rFonts w:ascii="Times New Roman" w:hAnsi="Times New Roman" w:cs="Times New Roman"/>
          <w:color w:val="000000"/>
          <w:lang w:eastAsia="ar-SA"/>
        </w:rPr>
      </w:pPr>
      <w:r w:rsidRPr="00E26E1B">
        <w:rPr>
          <w:rFonts w:ascii="Times New Roman" w:hAnsi="Times New Roman" w:cs="Times New Roman"/>
          <w:color w:val="000000"/>
          <w:lang w:eastAsia="ar-SA"/>
        </w:rPr>
        <w:lastRenderedPageBreak/>
        <w:t>Таблица 2</w:t>
      </w:r>
      <w:r w:rsidR="002D5E86" w:rsidRPr="00E26E1B">
        <w:rPr>
          <w:rFonts w:ascii="Times New Roman" w:hAnsi="Times New Roman" w:cs="Times New Roman"/>
          <w:color w:val="000000"/>
          <w:lang w:eastAsia="ar-SA"/>
        </w:rPr>
        <w:t>3</w:t>
      </w:r>
      <w:r w:rsidRPr="00E26E1B">
        <w:rPr>
          <w:rFonts w:ascii="Times New Roman" w:hAnsi="Times New Roman" w:cs="Times New Roman"/>
          <w:color w:val="000000"/>
          <w:lang w:eastAsia="ar-SA"/>
        </w:rPr>
        <w:t xml:space="preserve"> – </w:t>
      </w:r>
      <w:r w:rsidR="001871C2" w:rsidRPr="00E26E1B">
        <w:rPr>
          <w:rFonts w:ascii="Times New Roman" w:hAnsi="Times New Roman" w:cs="Times New Roman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 w:rsidR="005E7FC0" w:rsidRPr="00E26E1B">
        <w:rPr>
          <w:rFonts w:ascii="Times New Roman" w:hAnsi="Times New Roman" w:cs="Times New Roman"/>
        </w:rPr>
        <w:t>Колоярского сельского поселения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E26E1B" w:rsidTr="00E63A7B">
        <w:tc>
          <w:tcPr>
            <w:tcW w:w="2886" w:type="dxa"/>
            <w:vMerge w:val="restart"/>
            <w:shd w:val="clear" w:color="auto" w:fill="auto"/>
            <w:vAlign w:val="center"/>
          </w:tcPr>
          <w:p w:rsidR="00387DF4" w:rsidRPr="00E26E1B" w:rsidRDefault="00387DF4" w:rsidP="00E26E1B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7DF4" w:rsidRPr="00E26E1B" w:rsidRDefault="00387DF4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E26E1B" w:rsidRDefault="00387DF4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E26E1B" w:rsidRDefault="00387DF4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E26E1B" w:rsidTr="00E63A7B">
        <w:tc>
          <w:tcPr>
            <w:tcW w:w="2886" w:type="dxa"/>
            <w:vMerge/>
            <w:shd w:val="clear" w:color="auto" w:fill="auto"/>
            <w:vAlign w:val="center"/>
          </w:tcPr>
          <w:p w:rsidR="00BF3F58" w:rsidRPr="00E26E1B" w:rsidRDefault="00BF3F58" w:rsidP="00E26E1B">
            <w:pPr>
              <w:pStyle w:val="af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E26E1B" w:rsidTr="00E63A7B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BF3F58" w:rsidRPr="00E26E1B" w:rsidRDefault="00BF3F58" w:rsidP="00E26E1B">
            <w:pPr>
              <w:pStyle w:val="af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</w:t>
            </w:r>
            <w:r w:rsidR="008241CA" w:rsidRPr="00E26E1B">
              <w:rPr>
                <w:rFonts w:ascii="Times New Roman" w:hAnsi="Times New Roman" w:cs="Times New Roman"/>
                <w:b/>
              </w:rPr>
              <w:t>1</w:t>
            </w:r>
            <w:r w:rsidRPr="00E26E1B">
              <w:rPr>
                <w:rFonts w:ascii="Times New Roman" w:hAnsi="Times New Roman" w:cs="Times New Roman"/>
                <w:b/>
              </w:rPr>
              <w:t>.201</w:t>
            </w:r>
            <w:r w:rsidR="008241CA" w:rsidRPr="00E26E1B">
              <w:rPr>
                <w:rFonts w:ascii="Times New Roman" w:hAnsi="Times New Roman" w:cs="Times New Roman"/>
                <w:b/>
              </w:rPr>
              <w:t>8</w:t>
            </w:r>
            <w:r w:rsidRPr="00E26E1B">
              <w:rPr>
                <w:rFonts w:ascii="Times New Roman" w:hAnsi="Times New Roman" w:cs="Times New Roman"/>
                <w:b/>
              </w:rPr>
              <w:t>-3</w:t>
            </w:r>
            <w:r w:rsidR="008241CA" w:rsidRPr="00E26E1B">
              <w:rPr>
                <w:rFonts w:ascii="Times New Roman" w:hAnsi="Times New Roman" w:cs="Times New Roman"/>
                <w:b/>
              </w:rPr>
              <w:t>0.06</w:t>
            </w:r>
            <w:r w:rsidRPr="00E26E1B">
              <w:rPr>
                <w:rFonts w:ascii="Times New Roman" w:hAnsi="Times New Roman" w:cs="Times New Roman"/>
                <w:b/>
              </w:rPr>
              <w:t>.201</w:t>
            </w:r>
            <w:r w:rsidR="008241CA" w:rsidRPr="00E26E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01.07.201</w:t>
            </w:r>
            <w:r w:rsidR="008241CA" w:rsidRPr="00E26E1B">
              <w:rPr>
                <w:rFonts w:ascii="Times New Roman" w:hAnsi="Times New Roman" w:cs="Times New Roman"/>
                <w:b/>
              </w:rPr>
              <w:t>8</w:t>
            </w:r>
            <w:r w:rsidRPr="00E26E1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26E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</w:t>
            </w:r>
            <w:r w:rsidR="008241CA" w:rsidRPr="00E26E1B">
              <w:rPr>
                <w:rFonts w:ascii="Times New Roman" w:hAnsi="Times New Roman" w:cs="Times New Roman"/>
                <w:b/>
              </w:rPr>
              <w:t>1</w:t>
            </w:r>
            <w:r w:rsidRPr="00E26E1B">
              <w:rPr>
                <w:rFonts w:ascii="Times New Roman" w:hAnsi="Times New Roman" w:cs="Times New Roman"/>
                <w:b/>
              </w:rPr>
              <w:t>.201</w:t>
            </w:r>
            <w:r w:rsidR="008241CA" w:rsidRPr="00E26E1B">
              <w:rPr>
                <w:rFonts w:ascii="Times New Roman" w:hAnsi="Times New Roman" w:cs="Times New Roman"/>
                <w:b/>
              </w:rPr>
              <w:t>9</w:t>
            </w:r>
            <w:r w:rsidRPr="00E26E1B">
              <w:rPr>
                <w:rFonts w:ascii="Times New Roman" w:hAnsi="Times New Roman" w:cs="Times New Roman"/>
                <w:b/>
              </w:rPr>
              <w:t>-3</w:t>
            </w:r>
            <w:r w:rsidR="008241CA" w:rsidRPr="00E26E1B">
              <w:rPr>
                <w:rFonts w:ascii="Times New Roman" w:hAnsi="Times New Roman" w:cs="Times New Roman"/>
                <w:b/>
              </w:rPr>
              <w:t>0</w:t>
            </w:r>
            <w:r w:rsidRPr="00E26E1B">
              <w:rPr>
                <w:rFonts w:ascii="Times New Roman" w:hAnsi="Times New Roman" w:cs="Times New Roman"/>
                <w:b/>
              </w:rPr>
              <w:t>.</w:t>
            </w:r>
            <w:r w:rsidR="008241CA" w:rsidRPr="00E26E1B">
              <w:rPr>
                <w:rFonts w:ascii="Times New Roman" w:hAnsi="Times New Roman" w:cs="Times New Roman"/>
                <w:b/>
              </w:rPr>
              <w:t>06</w:t>
            </w:r>
            <w:r w:rsidRPr="00E26E1B">
              <w:rPr>
                <w:rFonts w:ascii="Times New Roman" w:hAnsi="Times New Roman" w:cs="Times New Roman"/>
                <w:b/>
              </w:rPr>
              <w:t>.201</w:t>
            </w:r>
            <w:r w:rsidR="008241CA" w:rsidRPr="00E26E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01.07.20</w:t>
            </w:r>
            <w:r w:rsidR="008241CA" w:rsidRPr="00E26E1B">
              <w:rPr>
                <w:rFonts w:ascii="Times New Roman" w:hAnsi="Times New Roman" w:cs="Times New Roman"/>
                <w:b/>
              </w:rPr>
              <w:t>19</w:t>
            </w:r>
            <w:r w:rsidRPr="00E26E1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26E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</w:t>
            </w:r>
            <w:r w:rsidR="008241CA" w:rsidRPr="00E26E1B">
              <w:rPr>
                <w:rFonts w:ascii="Times New Roman" w:hAnsi="Times New Roman" w:cs="Times New Roman"/>
                <w:b/>
              </w:rPr>
              <w:t>1</w:t>
            </w:r>
            <w:r w:rsidRPr="00E26E1B">
              <w:rPr>
                <w:rFonts w:ascii="Times New Roman" w:hAnsi="Times New Roman" w:cs="Times New Roman"/>
                <w:b/>
              </w:rPr>
              <w:t>.20</w:t>
            </w:r>
            <w:r w:rsidR="008241CA" w:rsidRPr="00E26E1B">
              <w:rPr>
                <w:rFonts w:ascii="Times New Roman" w:hAnsi="Times New Roman" w:cs="Times New Roman"/>
                <w:b/>
              </w:rPr>
              <w:t>20</w:t>
            </w:r>
            <w:r w:rsidRPr="00E26E1B">
              <w:rPr>
                <w:rFonts w:ascii="Times New Roman" w:hAnsi="Times New Roman" w:cs="Times New Roman"/>
                <w:b/>
              </w:rPr>
              <w:t>-3</w:t>
            </w:r>
            <w:r w:rsidR="008241CA" w:rsidRPr="00E26E1B">
              <w:rPr>
                <w:rFonts w:ascii="Times New Roman" w:hAnsi="Times New Roman" w:cs="Times New Roman"/>
                <w:b/>
              </w:rPr>
              <w:t>0</w:t>
            </w:r>
            <w:r w:rsidRPr="00E26E1B">
              <w:rPr>
                <w:rFonts w:ascii="Times New Roman" w:hAnsi="Times New Roman" w:cs="Times New Roman"/>
                <w:b/>
              </w:rPr>
              <w:t>.</w:t>
            </w:r>
            <w:r w:rsidR="008241CA" w:rsidRPr="00E26E1B">
              <w:rPr>
                <w:rFonts w:ascii="Times New Roman" w:hAnsi="Times New Roman" w:cs="Times New Roman"/>
                <w:b/>
              </w:rPr>
              <w:t>06</w:t>
            </w:r>
            <w:r w:rsidRPr="00E26E1B">
              <w:rPr>
                <w:rFonts w:ascii="Times New Roman" w:hAnsi="Times New Roman" w:cs="Times New Roman"/>
                <w:b/>
              </w:rPr>
              <w:t>.20</w:t>
            </w:r>
            <w:r w:rsidR="008241CA" w:rsidRPr="00E26E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01.07.20</w:t>
            </w:r>
            <w:r w:rsidR="008241CA" w:rsidRPr="00E26E1B">
              <w:rPr>
                <w:rFonts w:ascii="Times New Roman" w:hAnsi="Times New Roman" w:cs="Times New Roman"/>
                <w:b/>
              </w:rPr>
              <w:t>20</w:t>
            </w:r>
            <w:r w:rsidRPr="00E26E1B">
              <w:rPr>
                <w:rFonts w:ascii="Times New Roman" w:hAnsi="Times New Roman" w:cs="Times New Roman"/>
                <w:b/>
              </w:rPr>
              <w:t>-31.12.20</w:t>
            </w:r>
            <w:r w:rsidR="008241CA" w:rsidRPr="00E26E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</w:t>
            </w:r>
            <w:r w:rsidR="008241CA" w:rsidRPr="00E26E1B">
              <w:rPr>
                <w:rFonts w:ascii="Times New Roman" w:hAnsi="Times New Roman" w:cs="Times New Roman"/>
                <w:b/>
              </w:rPr>
              <w:t>1.</w:t>
            </w:r>
            <w:r w:rsidRPr="00E26E1B">
              <w:rPr>
                <w:rFonts w:ascii="Times New Roman" w:hAnsi="Times New Roman" w:cs="Times New Roman"/>
                <w:b/>
              </w:rPr>
              <w:t>20</w:t>
            </w:r>
            <w:r w:rsidR="008241CA" w:rsidRPr="00E26E1B">
              <w:rPr>
                <w:rFonts w:ascii="Times New Roman" w:hAnsi="Times New Roman" w:cs="Times New Roman"/>
                <w:b/>
              </w:rPr>
              <w:t>21</w:t>
            </w:r>
            <w:r w:rsidRPr="00E26E1B">
              <w:rPr>
                <w:rFonts w:ascii="Times New Roman" w:hAnsi="Times New Roman" w:cs="Times New Roman"/>
                <w:b/>
              </w:rPr>
              <w:t>-3</w:t>
            </w:r>
            <w:r w:rsidR="008241CA" w:rsidRPr="00E26E1B">
              <w:rPr>
                <w:rFonts w:ascii="Times New Roman" w:hAnsi="Times New Roman" w:cs="Times New Roman"/>
                <w:b/>
              </w:rPr>
              <w:t>0</w:t>
            </w:r>
            <w:r w:rsidRPr="00E26E1B">
              <w:rPr>
                <w:rFonts w:ascii="Times New Roman" w:hAnsi="Times New Roman" w:cs="Times New Roman"/>
                <w:b/>
              </w:rPr>
              <w:t>.</w:t>
            </w:r>
            <w:r w:rsidR="008241CA" w:rsidRPr="00E26E1B">
              <w:rPr>
                <w:rFonts w:ascii="Times New Roman" w:hAnsi="Times New Roman" w:cs="Times New Roman"/>
                <w:b/>
              </w:rPr>
              <w:t>06</w:t>
            </w:r>
            <w:r w:rsidRPr="00E26E1B">
              <w:rPr>
                <w:rFonts w:ascii="Times New Roman" w:hAnsi="Times New Roman" w:cs="Times New Roman"/>
                <w:b/>
              </w:rPr>
              <w:t>.20</w:t>
            </w:r>
            <w:r w:rsidR="008241CA" w:rsidRPr="00E26E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</w:t>
            </w:r>
            <w:r w:rsidR="008241CA" w:rsidRPr="00E26E1B">
              <w:rPr>
                <w:rFonts w:ascii="Times New Roman" w:hAnsi="Times New Roman" w:cs="Times New Roman"/>
                <w:b/>
              </w:rPr>
              <w:t>1</w:t>
            </w:r>
            <w:r w:rsidRPr="00E26E1B">
              <w:rPr>
                <w:rFonts w:ascii="Times New Roman" w:hAnsi="Times New Roman" w:cs="Times New Roman"/>
                <w:b/>
              </w:rPr>
              <w:t>.20</w:t>
            </w:r>
            <w:r w:rsidR="008241CA" w:rsidRPr="00E26E1B">
              <w:rPr>
                <w:rFonts w:ascii="Times New Roman" w:hAnsi="Times New Roman" w:cs="Times New Roman"/>
                <w:b/>
              </w:rPr>
              <w:t>21</w:t>
            </w:r>
            <w:r w:rsidRPr="00E26E1B">
              <w:rPr>
                <w:rFonts w:ascii="Times New Roman" w:hAnsi="Times New Roman" w:cs="Times New Roman"/>
                <w:b/>
              </w:rPr>
              <w:t>-31.12.20</w:t>
            </w:r>
            <w:r w:rsidR="008241CA" w:rsidRPr="00E26E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</w:t>
            </w:r>
            <w:r w:rsidR="008241CA" w:rsidRPr="00E26E1B">
              <w:rPr>
                <w:rFonts w:ascii="Times New Roman" w:hAnsi="Times New Roman" w:cs="Times New Roman"/>
                <w:b/>
              </w:rPr>
              <w:t>1</w:t>
            </w:r>
            <w:r w:rsidRPr="00E26E1B">
              <w:rPr>
                <w:rFonts w:ascii="Times New Roman" w:hAnsi="Times New Roman" w:cs="Times New Roman"/>
                <w:b/>
              </w:rPr>
              <w:t>.20</w:t>
            </w:r>
            <w:r w:rsidR="008241CA" w:rsidRPr="00E26E1B">
              <w:rPr>
                <w:rFonts w:ascii="Times New Roman" w:hAnsi="Times New Roman" w:cs="Times New Roman"/>
                <w:b/>
              </w:rPr>
              <w:t>22</w:t>
            </w:r>
            <w:r w:rsidRPr="00E26E1B">
              <w:rPr>
                <w:rFonts w:ascii="Times New Roman" w:hAnsi="Times New Roman" w:cs="Times New Roman"/>
                <w:b/>
              </w:rPr>
              <w:t>-3</w:t>
            </w:r>
            <w:r w:rsidR="008241CA" w:rsidRPr="00E26E1B">
              <w:rPr>
                <w:rFonts w:ascii="Times New Roman" w:hAnsi="Times New Roman" w:cs="Times New Roman"/>
                <w:b/>
              </w:rPr>
              <w:t>0</w:t>
            </w:r>
            <w:r w:rsidRPr="00E26E1B">
              <w:rPr>
                <w:rFonts w:ascii="Times New Roman" w:hAnsi="Times New Roman" w:cs="Times New Roman"/>
                <w:b/>
              </w:rPr>
              <w:t>.</w:t>
            </w:r>
            <w:r w:rsidR="008241CA" w:rsidRPr="00E26E1B">
              <w:rPr>
                <w:rFonts w:ascii="Times New Roman" w:hAnsi="Times New Roman" w:cs="Times New Roman"/>
                <w:b/>
              </w:rPr>
              <w:t>06</w:t>
            </w:r>
            <w:r w:rsidRPr="00E26E1B">
              <w:rPr>
                <w:rFonts w:ascii="Times New Roman" w:hAnsi="Times New Roman" w:cs="Times New Roman"/>
                <w:b/>
              </w:rPr>
              <w:t>.20</w:t>
            </w:r>
            <w:r w:rsidR="008241CA" w:rsidRPr="00E26E1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26E1B" w:rsidRDefault="00BF3F58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01.07.20</w:t>
            </w:r>
            <w:r w:rsidR="008241CA" w:rsidRPr="00E26E1B">
              <w:rPr>
                <w:rFonts w:ascii="Times New Roman" w:hAnsi="Times New Roman" w:cs="Times New Roman"/>
                <w:b/>
              </w:rPr>
              <w:t>22</w:t>
            </w:r>
            <w:r w:rsidRPr="00E26E1B">
              <w:rPr>
                <w:rFonts w:ascii="Times New Roman" w:hAnsi="Times New Roman" w:cs="Times New Roman"/>
                <w:b/>
              </w:rPr>
              <w:t>-31.12.20</w:t>
            </w:r>
            <w:r w:rsidR="008241CA" w:rsidRPr="00E26E1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E26E1B" w:rsidTr="00E63A7B">
        <w:tc>
          <w:tcPr>
            <w:tcW w:w="2886" w:type="dxa"/>
            <w:shd w:val="clear" w:color="auto" w:fill="auto"/>
            <w:vAlign w:val="center"/>
          </w:tcPr>
          <w:p w:rsidR="008241CA" w:rsidRPr="00E26E1B" w:rsidRDefault="008241CA" w:rsidP="00E26E1B">
            <w:pPr>
              <w:pStyle w:val="afff5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26E1B">
              <w:rPr>
                <w:rFonts w:ascii="Times New Roman" w:hAnsi="Times New Roman" w:cs="Times New Roman"/>
              </w:rPr>
              <w:t>руб./м</w:t>
            </w:r>
            <w:r w:rsidRPr="00E26E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33,89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35,18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35,18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145B71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39,34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39,34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40,84</w:t>
            </w:r>
          </w:p>
        </w:tc>
      </w:tr>
      <w:tr w:rsidR="00E63A7B" w:rsidRPr="00E26E1B" w:rsidTr="00E63A7B">
        <w:tc>
          <w:tcPr>
            <w:tcW w:w="2886" w:type="dxa"/>
            <w:shd w:val="clear" w:color="auto" w:fill="auto"/>
            <w:vAlign w:val="center"/>
          </w:tcPr>
          <w:p w:rsidR="008241CA" w:rsidRPr="00E26E1B" w:rsidRDefault="008241CA" w:rsidP="00E26E1B">
            <w:pPr>
              <w:pStyle w:val="afff5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E051F5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2042,62</w:t>
            </w:r>
          </w:p>
        </w:tc>
      </w:tr>
      <w:tr w:rsidR="00E63A7B" w:rsidRPr="00E26E1B" w:rsidTr="00E63A7B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8241CA" w:rsidRPr="00E26E1B" w:rsidRDefault="008241CA" w:rsidP="00E26E1B">
            <w:pPr>
              <w:pStyle w:val="afff5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руб./м</w:t>
            </w:r>
            <w:r w:rsidRPr="00E26E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E26E1B" w:rsidTr="00E63A7B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8241CA" w:rsidRPr="00E26E1B" w:rsidRDefault="008241CA" w:rsidP="00E26E1B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6,0 (</w:t>
            </w:r>
            <w:r w:rsidR="00E051F5" w:rsidRPr="00E26E1B">
              <w:rPr>
                <w:rFonts w:ascii="Times New Roman" w:hAnsi="Times New Roman" w:cs="Times New Roman"/>
                <w:b/>
              </w:rPr>
              <w:t>промышленность</w:t>
            </w:r>
            <w:r w:rsidRPr="00E26E1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E26E1B" w:rsidTr="00E63A7B">
        <w:tc>
          <w:tcPr>
            <w:tcW w:w="2886" w:type="dxa"/>
            <w:shd w:val="clear" w:color="auto" w:fill="auto"/>
            <w:vAlign w:val="center"/>
          </w:tcPr>
          <w:p w:rsidR="008241CA" w:rsidRPr="00E26E1B" w:rsidRDefault="008241CA" w:rsidP="00E26E1B">
            <w:pPr>
              <w:pStyle w:val="afff5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26E1B" w:rsidRDefault="008241CA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E26E1B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E26E1B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26E1B" w:rsidRDefault="007729E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E26E1B"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Default="001871C2" w:rsidP="00A57457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  <w:sectPr w:rsidR="001871C2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88662F" w:rsidRPr="00150A7A" w:rsidRDefault="0088662F" w:rsidP="00C76069">
      <w:pPr>
        <w:pStyle w:val="afff5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7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оценки совокупного платежа граждан за коммунальные услуги на соответствие критериям доступности</w:t>
      </w:r>
    </w:p>
    <w:p w:rsidR="00150A7A" w:rsidRDefault="00150A7A" w:rsidP="00150A7A">
      <w:pPr>
        <w:pStyle w:val="afff5"/>
        <w:jc w:val="center"/>
        <w:rPr>
          <w:rFonts w:ascii="Times New Roman" w:hAnsi="Times New Roman" w:cs="Times New Roman"/>
          <w:sz w:val="24"/>
          <w:szCs w:val="24"/>
        </w:rPr>
      </w:pPr>
    </w:p>
    <w:p w:rsidR="00D54F46" w:rsidRPr="00150A7A" w:rsidRDefault="00D54F46" w:rsidP="00150A7A">
      <w:pPr>
        <w:pStyle w:val="afff5"/>
        <w:jc w:val="center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D07D5" w:rsidRPr="00150A7A">
        <w:rPr>
          <w:rFonts w:ascii="Times New Roman" w:hAnsi="Times New Roman" w:cs="Times New Roman"/>
          <w:sz w:val="24"/>
          <w:szCs w:val="24"/>
        </w:rPr>
        <w:t>2</w:t>
      </w:r>
      <w:r w:rsidR="002D5E86" w:rsidRPr="00150A7A">
        <w:rPr>
          <w:rFonts w:ascii="Times New Roman" w:hAnsi="Times New Roman" w:cs="Times New Roman"/>
          <w:sz w:val="24"/>
          <w:szCs w:val="24"/>
        </w:rPr>
        <w:t>4</w:t>
      </w:r>
      <w:r w:rsidRPr="00150A7A">
        <w:rPr>
          <w:rFonts w:ascii="Times New Roman" w:hAnsi="Times New Roman" w:cs="Times New Roman"/>
          <w:sz w:val="24"/>
          <w:szCs w:val="24"/>
        </w:rPr>
        <w:t xml:space="preserve"> – Динамика доступности для населения коммунальных услуг в </w:t>
      </w:r>
      <w:r w:rsidR="00F14173" w:rsidRPr="00150A7A">
        <w:rPr>
          <w:rFonts w:ascii="Times New Roman" w:hAnsi="Times New Roman" w:cs="Times New Roman"/>
          <w:sz w:val="24"/>
          <w:szCs w:val="24"/>
        </w:rPr>
        <w:t>Колоярском</w:t>
      </w:r>
      <w:r w:rsidR="007729E9" w:rsidRPr="00150A7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040"/>
        <w:gridCol w:w="491"/>
        <w:gridCol w:w="303"/>
        <w:gridCol w:w="936"/>
        <w:gridCol w:w="400"/>
        <w:gridCol w:w="534"/>
        <w:gridCol w:w="408"/>
        <w:gridCol w:w="410"/>
        <w:gridCol w:w="400"/>
        <w:gridCol w:w="534"/>
        <w:gridCol w:w="400"/>
        <w:gridCol w:w="665"/>
        <w:gridCol w:w="396"/>
        <w:gridCol w:w="614"/>
        <w:gridCol w:w="410"/>
        <w:gridCol w:w="1131"/>
      </w:tblGrid>
      <w:tr w:rsidR="00D54F46" w:rsidRPr="00150A7A" w:rsidTr="00150A7A">
        <w:trPr>
          <w:trHeight w:val="275"/>
        </w:trPr>
        <w:tc>
          <w:tcPr>
            <w:tcW w:w="5884" w:type="dxa"/>
            <w:vMerge w:val="restart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6491" w:type="dxa"/>
            <w:gridSpan w:val="13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Расчетное значение критерия</w:t>
            </w:r>
          </w:p>
        </w:tc>
        <w:tc>
          <w:tcPr>
            <w:tcW w:w="1541" w:type="dxa"/>
            <w:gridSpan w:val="2"/>
            <w:vMerge w:val="restart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150A7A" w:rsidRPr="00150A7A" w:rsidTr="00150A7A">
        <w:trPr>
          <w:trHeight w:val="231"/>
        </w:trPr>
        <w:tc>
          <w:tcPr>
            <w:tcW w:w="5884" w:type="dxa"/>
            <w:vMerge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936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818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2022-2026 гг.</w:t>
            </w:r>
          </w:p>
        </w:tc>
        <w:tc>
          <w:tcPr>
            <w:tcW w:w="1010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2027 -</w:t>
            </w:r>
            <w:r w:rsidR="00E458D6" w:rsidRPr="00150A7A">
              <w:rPr>
                <w:rFonts w:ascii="Times New Roman" w:hAnsi="Times New Roman" w:cs="Times New Roman"/>
                <w:b/>
                <w:lang w:eastAsia="ru-RU"/>
              </w:rPr>
              <w:t>2032</w:t>
            </w:r>
            <w:r w:rsidRPr="00150A7A">
              <w:rPr>
                <w:rFonts w:ascii="Times New Roman" w:hAnsi="Times New Roman" w:cs="Times New Roman"/>
                <w:b/>
                <w:lang w:eastAsia="ru-RU"/>
              </w:rPr>
              <w:t xml:space="preserve"> гг.</w:t>
            </w:r>
          </w:p>
        </w:tc>
        <w:tc>
          <w:tcPr>
            <w:tcW w:w="1541" w:type="dxa"/>
            <w:gridSpan w:val="2"/>
            <w:vMerge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50A7A" w:rsidRPr="00150A7A" w:rsidTr="00150A7A">
        <w:trPr>
          <w:trHeight w:val="300"/>
        </w:trPr>
        <w:tc>
          <w:tcPr>
            <w:tcW w:w="5884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40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4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36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8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150A7A" w:rsidRPr="00150A7A" w:rsidTr="00150A7A">
        <w:trPr>
          <w:trHeight w:val="330"/>
        </w:trPr>
        <w:tc>
          <w:tcPr>
            <w:tcW w:w="5884" w:type="dxa"/>
            <w:shd w:val="clear" w:color="auto" w:fill="FFFFFF"/>
          </w:tcPr>
          <w:p w:rsidR="0004381C" w:rsidRPr="00150A7A" w:rsidRDefault="0004381C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расходов на коммунальные услуги в совокупном доходе семьи (</w:t>
            </w:r>
            <w:r w:rsidR="00150A7A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тарифах,</w:t>
            </w:r>
            <w:r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04381C" w:rsidRPr="00150A7A" w:rsidRDefault="0004381C" w:rsidP="00150A7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:rsidR="0004381C" w:rsidRPr="00150A7A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4381C" w:rsidRPr="00150A7A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04381C" w:rsidRPr="00150A7A" w:rsidRDefault="00A57457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04381C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04381C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04381C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04381C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 w:rsidR="0004381C" w:rsidRPr="00150A7A" w:rsidRDefault="0004381C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</w:tr>
      <w:tr w:rsidR="00D54F46" w:rsidRPr="00150A7A" w:rsidTr="00150A7A">
        <w:trPr>
          <w:trHeight w:val="330"/>
        </w:trPr>
        <w:tc>
          <w:tcPr>
            <w:tcW w:w="5884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</w:rPr>
              <w:t xml:space="preserve">Доля расходов на коммунальные услуги в совокупном доходе семьи в соответствии </w:t>
            </w:r>
            <w:r w:rsidRPr="00150A7A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Постановлением Правительства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Саратовской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области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07.09.2011 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года      №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487-П</w:t>
            </w:r>
          </w:p>
        </w:tc>
        <w:tc>
          <w:tcPr>
            <w:tcW w:w="9072" w:type="dxa"/>
            <w:gridSpan w:val="16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НЕ БОЛЕЕ 18%</w:t>
            </w:r>
          </w:p>
        </w:tc>
      </w:tr>
      <w:tr w:rsidR="00D54F46" w:rsidRPr="00150A7A" w:rsidTr="00150A7A">
        <w:trPr>
          <w:trHeight w:val="183"/>
        </w:trPr>
        <w:tc>
          <w:tcPr>
            <w:tcW w:w="14956" w:type="dxa"/>
            <w:gridSpan w:val="17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Не превышает показатель</w:t>
            </w:r>
            <w:r w:rsidR="00D54F46" w:rsidRPr="00150A7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150A7A">
              <w:rPr>
                <w:rFonts w:ascii="Times New Roman" w:hAnsi="Times New Roman" w:cs="Times New Roman"/>
                <w:b/>
                <w:lang w:eastAsia="ru-RU"/>
              </w:rPr>
              <w:t>от</w:t>
            </w:r>
            <w:r w:rsidR="00D54F46" w:rsidRPr="00150A7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b/>
                <w:lang w:eastAsia="ru-RU"/>
              </w:rPr>
              <w:t>07</w:t>
            </w:r>
            <w:r w:rsidR="00D54F46" w:rsidRPr="00150A7A">
              <w:rPr>
                <w:rFonts w:ascii="Times New Roman" w:hAnsi="Times New Roman" w:cs="Times New Roman"/>
                <w:b/>
                <w:lang w:eastAsia="ru-RU"/>
              </w:rPr>
              <w:t xml:space="preserve">.09.2011 </w:t>
            </w:r>
            <w:r w:rsidR="00150A7A">
              <w:rPr>
                <w:rFonts w:ascii="Times New Roman" w:hAnsi="Times New Roman" w:cs="Times New Roman"/>
                <w:b/>
                <w:lang w:eastAsia="ru-RU"/>
              </w:rPr>
              <w:t xml:space="preserve">года </w:t>
            </w:r>
            <w:r w:rsidR="00D54F46" w:rsidRPr="00150A7A">
              <w:rPr>
                <w:rFonts w:ascii="Times New Roman" w:hAnsi="Times New Roman" w:cs="Times New Roman"/>
                <w:b/>
                <w:lang w:eastAsia="ru-RU"/>
              </w:rPr>
              <w:t>№</w:t>
            </w:r>
            <w:r w:rsidR="00150A7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b/>
                <w:lang w:eastAsia="ru-RU"/>
              </w:rPr>
              <w:t>487-П</w:t>
            </w:r>
          </w:p>
        </w:tc>
      </w:tr>
      <w:tr w:rsidR="00150A7A" w:rsidRPr="00150A7A" w:rsidTr="00150A7A">
        <w:trPr>
          <w:trHeight w:val="471"/>
        </w:trPr>
        <w:tc>
          <w:tcPr>
            <w:tcW w:w="5884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</w:tr>
      <w:tr w:rsidR="00D54F46" w:rsidRPr="00150A7A" w:rsidTr="00150A7A">
        <w:trPr>
          <w:trHeight w:val="388"/>
        </w:trPr>
        <w:tc>
          <w:tcPr>
            <w:tcW w:w="5884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</w:rPr>
              <w:t xml:space="preserve">Доля населения с доходами ниже прожиточного минимума в соответствии с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Постановлением Правительства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Саратовской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области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07.09.2011 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года №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487-П</w:t>
            </w:r>
          </w:p>
        </w:tc>
        <w:tc>
          <w:tcPr>
            <w:tcW w:w="9072" w:type="dxa"/>
            <w:gridSpan w:val="16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НЕ БОЛЕЕ 20%</w:t>
            </w:r>
          </w:p>
        </w:tc>
      </w:tr>
      <w:tr w:rsidR="00D54F46" w:rsidRPr="00150A7A" w:rsidTr="00150A7A">
        <w:trPr>
          <w:trHeight w:val="159"/>
        </w:trPr>
        <w:tc>
          <w:tcPr>
            <w:tcW w:w="14956" w:type="dxa"/>
            <w:gridSpan w:val="17"/>
            <w:shd w:val="clear" w:color="auto" w:fill="FFFFFF"/>
            <w:vAlign w:val="center"/>
          </w:tcPr>
          <w:p w:rsidR="00D54F46" w:rsidRPr="00150A7A" w:rsidRDefault="00021F3B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r w:rsidR="00C96E19" w:rsidRPr="00150A7A">
              <w:rPr>
                <w:rFonts w:ascii="Times New Roman" w:hAnsi="Times New Roman" w:cs="Times New Roman"/>
                <w:b/>
                <w:lang w:eastAsia="ru-RU"/>
              </w:rPr>
              <w:t xml:space="preserve">оказатель от </w:t>
            </w:r>
            <w:r w:rsidR="009603E5" w:rsidRPr="00150A7A">
              <w:rPr>
                <w:rFonts w:ascii="Times New Roman" w:hAnsi="Times New Roman" w:cs="Times New Roman"/>
                <w:b/>
                <w:lang w:eastAsia="ru-RU"/>
              </w:rPr>
              <w:t xml:space="preserve">07.09.2011 </w:t>
            </w:r>
            <w:r w:rsidR="00150A7A">
              <w:rPr>
                <w:rFonts w:ascii="Times New Roman" w:hAnsi="Times New Roman" w:cs="Times New Roman"/>
                <w:b/>
                <w:lang w:eastAsia="ru-RU"/>
              </w:rPr>
              <w:t xml:space="preserve">года </w:t>
            </w:r>
            <w:r w:rsidR="009603E5" w:rsidRPr="00150A7A">
              <w:rPr>
                <w:rFonts w:ascii="Times New Roman" w:hAnsi="Times New Roman" w:cs="Times New Roman"/>
                <w:b/>
                <w:lang w:eastAsia="ru-RU"/>
              </w:rPr>
              <w:t>№</w:t>
            </w:r>
            <w:r w:rsidR="00150A7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b/>
                <w:lang w:eastAsia="ru-RU"/>
              </w:rPr>
              <w:t>487-П</w:t>
            </w:r>
          </w:p>
        </w:tc>
      </w:tr>
      <w:tr w:rsidR="00150A7A" w:rsidRPr="00150A7A" w:rsidTr="00150A7A">
        <w:trPr>
          <w:trHeight w:val="600"/>
        </w:trPr>
        <w:tc>
          <w:tcPr>
            <w:tcW w:w="5884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:rsidR="00D54F46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4F46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D54F46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D54F46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D54F46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D54F46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D54F46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</w:tr>
      <w:tr w:rsidR="00D54F46" w:rsidRPr="00150A7A" w:rsidTr="00150A7A">
        <w:trPr>
          <w:trHeight w:val="600"/>
        </w:trPr>
        <w:tc>
          <w:tcPr>
            <w:tcW w:w="5884" w:type="dxa"/>
            <w:shd w:val="clear" w:color="auto" w:fill="FFFFFF"/>
          </w:tcPr>
          <w:p w:rsidR="00D54F46" w:rsidRPr="00150A7A" w:rsidRDefault="00D54F46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</w:rPr>
              <w:t xml:space="preserve">Уровень собираемости платежей за коммунальные услуги в соответствии с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Постановлением Правительства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Саратовской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области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07.09.2011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 № </w:t>
            </w:r>
            <w:r w:rsidR="009603E5"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487-П</w:t>
            </w:r>
          </w:p>
        </w:tc>
        <w:tc>
          <w:tcPr>
            <w:tcW w:w="9072" w:type="dxa"/>
            <w:gridSpan w:val="16"/>
            <w:shd w:val="clear" w:color="auto" w:fill="FFFFFF"/>
            <w:vAlign w:val="center"/>
          </w:tcPr>
          <w:p w:rsidR="00D54F46" w:rsidRPr="00150A7A" w:rsidRDefault="00D54F46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НЕ МЕНЕЕ 87%</w:t>
            </w:r>
          </w:p>
        </w:tc>
      </w:tr>
      <w:tr w:rsidR="00D54F46" w:rsidRPr="00150A7A" w:rsidTr="00150A7A">
        <w:trPr>
          <w:trHeight w:val="315"/>
        </w:trPr>
        <w:tc>
          <w:tcPr>
            <w:tcW w:w="14956" w:type="dxa"/>
            <w:gridSpan w:val="17"/>
            <w:shd w:val="clear" w:color="auto" w:fill="FFFFFF"/>
            <w:vAlign w:val="center"/>
          </w:tcPr>
          <w:p w:rsidR="00D54F46" w:rsidRPr="00150A7A" w:rsidRDefault="00C96E19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 xml:space="preserve">Превышает показатель от </w:t>
            </w:r>
            <w:r w:rsidR="009603E5" w:rsidRPr="00150A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07.09.2011 </w:t>
            </w:r>
            <w:r w:rsidR="00150A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года № </w:t>
            </w:r>
            <w:r w:rsidR="009603E5" w:rsidRPr="00150A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487-П</w:t>
            </w:r>
          </w:p>
        </w:tc>
      </w:tr>
      <w:tr w:rsidR="00150A7A" w:rsidRPr="00150A7A" w:rsidTr="00150A7A">
        <w:trPr>
          <w:trHeight w:val="600"/>
        </w:trPr>
        <w:tc>
          <w:tcPr>
            <w:tcW w:w="5884" w:type="dxa"/>
            <w:shd w:val="clear" w:color="auto" w:fill="FFFFFF"/>
          </w:tcPr>
          <w:p w:rsidR="00150A7A" w:rsidRPr="00150A7A" w:rsidRDefault="000C6E30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639" w:type="dxa"/>
            <w:gridSpan w:val="3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42" w:type="dxa"/>
            <w:gridSpan w:val="2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24" w:type="dxa"/>
            <w:gridSpan w:val="2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</w:rPr>
              <w:t>-</w:t>
            </w:r>
          </w:p>
        </w:tc>
      </w:tr>
      <w:tr w:rsidR="000C6E30" w:rsidRPr="00150A7A" w:rsidTr="00150A7A">
        <w:trPr>
          <w:trHeight w:val="454"/>
        </w:trPr>
        <w:tc>
          <w:tcPr>
            <w:tcW w:w="5884" w:type="dxa"/>
            <w:shd w:val="clear" w:color="auto" w:fill="FFFFFF"/>
          </w:tcPr>
          <w:p w:rsidR="000C6E30" w:rsidRPr="00150A7A" w:rsidRDefault="000C6E30" w:rsidP="00150A7A">
            <w:pPr>
              <w:pStyle w:val="afff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0A7A">
              <w:rPr>
                <w:rFonts w:ascii="Times New Roman" w:hAnsi="Times New Roman" w:cs="Times New Roman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Постановлением Правительства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Саратовской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области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07.09.2011</w:t>
            </w:r>
            <w:r w:rsid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года№ 4</w:t>
            </w:r>
            <w:r w:rsidRPr="00150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87-П</w:t>
            </w:r>
          </w:p>
        </w:tc>
        <w:tc>
          <w:tcPr>
            <w:tcW w:w="9072" w:type="dxa"/>
            <w:gridSpan w:val="16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150A7A">
              <w:rPr>
                <w:rFonts w:ascii="Times New Roman" w:hAnsi="Times New Roman" w:cs="Times New Roman"/>
                <w:lang w:eastAsia="ru-RU"/>
              </w:rPr>
              <w:t>НЕ БОЛЕЕ 15%</w:t>
            </w:r>
          </w:p>
        </w:tc>
      </w:tr>
      <w:tr w:rsidR="000C6E30" w:rsidRPr="00150A7A" w:rsidTr="00150A7A">
        <w:trPr>
          <w:trHeight w:val="267"/>
        </w:trPr>
        <w:tc>
          <w:tcPr>
            <w:tcW w:w="14956" w:type="dxa"/>
            <w:gridSpan w:val="17"/>
            <w:shd w:val="clear" w:color="auto" w:fill="FFFFFF"/>
            <w:vAlign w:val="center"/>
          </w:tcPr>
          <w:p w:rsidR="000C6E30" w:rsidRPr="00150A7A" w:rsidRDefault="000C6E30" w:rsidP="00150A7A">
            <w:pPr>
              <w:pStyle w:val="afff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A7A">
              <w:rPr>
                <w:rFonts w:ascii="Times New Roman" w:hAnsi="Times New Roman" w:cs="Times New Roman"/>
                <w:b/>
                <w:lang w:eastAsia="ru-RU"/>
              </w:rPr>
              <w:t xml:space="preserve">Не превышает показатель от </w:t>
            </w:r>
            <w:r w:rsidRPr="00150A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07.09.2011 </w:t>
            </w:r>
            <w:r w:rsidR="00150A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года № </w:t>
            </w:r>
            <w:r w:rsidRPr="00150A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487-П</w:t>
            </w:r>
          </w:p>
        </w:tc>
      </w:tr>
    </w:tbl>
    <w:p w:rsidR="00D54F46" w:rsidRPr="00E426D8" w:rsidRDefault="00D54F46" w:rsidP="00257C20">
      <w:pPr>
        <w:widowControl w:val="0"/>
        <w:autoSpaceDE w:val="0"/>
        <w:autoSpaceDN w:val="0"/>
        <w:adjustRightInd w:val="0"/>
        <w:spacing w:after="12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D54F46" w:rsidRPr="00E426D8" w:rsidSect="00E426D8">
          <w:headerReference w:type="default" r:id="rId14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Default="00D54F46" w:rsidP="00C76069">
      <w:pPr>
        <w:pStyle w:val="afff5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7A">
        <w:rPr>
          <w:rFonts w:ascii="Times New Roman" w:hAnsi="Times New Roman" w:cs="Times New Roman"/>
          <w:b/>
          <w:sz w:val="24"/>
          <w:szCs w:val="24"/>
        </w:rPr>
        <w:lastRenderedPageBreak/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</w:r>
    </w:p>
    <w:p w:rsidR="00150A7A" w:rsidRPr="00150A7A" w:rsidRDefault="00150A7A" w:rsidP="00150A7A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3A" w:rsidRPr="00150A7A" w:rsidRDefault="004D1E3A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Колоярском сельском поселении равен 3000 рублей, выплата ЕДК может составлять от 1500 до 3000 рублей. </w:t>
      </w:r>
    </w:p>
    <w:p w:rsidR="004D1E3A" w:rsidRDefault="004D1E3A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>Согласно среднестатистическим данным в Вольском муниципальном районе количество людей, получающих субсидии из бюджета равно 5,6%, и составляет 60 человек (20 семей). Расходы бюджетов всех уровней на субсидирование оплаты коммунальных услуг будут составлять от 30000,0 до 60000,0 рублей.</w:t>
      </w:r>
    </w:p>
    <w:p w:rsidR="00C76069" w:rsidRPr="00150A7A" w:rsidRDefault="00C76069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F46" w:rsidRPr="00C76069" w:rsidRDefault="00D54F46" w:rsidP="00C76069">
      <w:pPr>
        <w:pStyle w:val="afff5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9">
        <w:rPr>
          <w:rFonts w:ascii="Times New Roman" w:hAnsi="Times New Roman" w:cs="Times New Roman"/>
          <w:b/>
          <w:sz w:val="24"/>
          <w:szCs w:val="24"/>
        </w:rPr>
        <w:t>Управление программой</w:t>
      </w:r>
    </w:p>
    <w:p w:rsidR="00D54F46" w:rsidRPr="00150A7A" w:rsidRDefault="00D54F46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программы является Глава администрации </w:t>
      </w:r>
      <w:r w:rsidR="005E7FC0" w:rsidRPr="00150A7A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150A7A">
        <w:rPr>
          <w:rFonts w:ascii="Times New Roman" w:hAnsi="Times New Roman" w:cs="Times New Roman"/>
          <w:sz w:val="24"/>
          <w:szCs w:val="24"/>
        </w:rPr>
        <w:t xml:space="preserve"> </w:t>
      </w:r>
      <w:r w:rsidR="006409E0" w:rsidRPr="00150A7A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  <w:r w:rsidRPr="00150A7A">
        <w:rPr>
          <w:rFonts w:ascii="Times New Roman" w:hAnsi="Times New Roman" w:cs="Times New Roman"/>
          <w:sz w:val="24"/>
          <w:szCs w:val="24"/>
        </w:rPr>
        <w:t>.</w:t>
      </w:r>
    </w:p>
    <w:p w:rsidR="00D54F46" w:rsidRPr="00150A7A" w:rsidRDefault="00D54F46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150A7A" w:rsidRDefault="00D54F46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осуществляется Администрацией </w:t>
      </w:r>
      <w:r w:rsidR="005E7FC0" w:rsidRPr="00150A7A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150A7A">
        <w:rPr>
          <w:rFonts w:ascii="Times New Roman" w:hAnsi="Times New Roman" w:cs="Times New Roman"/>
          <w:sz w:val="24"/>
          <w:szCs w:val="24"/>
        </w:rPr>
        <w:t xml:space="preserve">, Собранием депутатов </w:t>
      </w:r>
      <w:r w:rsidR="005E7FC0" w:rsidRPr="00150A7A">
        <w:rPr>
          <w:rFonts w:ascii="Times New Roman" w:hAnsi="Times New Roman" w:cs="Times New Roman"/>
          <w:sz w:val="24"/>
          <w:szCs w:val="24"/>
        </w:rPr>
        <w:t>Колоярского сельского поселения</w:t>
      </w:r>
      <w:r w:rsidRPr="00150A7A">
        <w:rPr>
          <w:rFonts w:ascii="Times New Roman" w:hAnsi="Times New Roman" w:cs="Times New Roman"/>
          <w:sz w:val="24"/>
          <w:szCs w:val="24"/>
        </w:rPr>
        <w:t xml:space="preserve"> </w:t>
      </w:r>
      <w:r w:rsidR="006409E0" w:rsidRPr="00150A7A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  <w:r w:rsidRPr="00150A7A">
        <w:rPr>
          <w:rFonts w:ascii="Times New Roman" w:hAnsi="Times New Roman" w:cs="Times New Roman"/>
          <w:sz w:val="24"/>
          <w:szCs w:val="24"/>
        </w:rPr>
        <w:t>.</w:t>
      </w:r>
    </w:p>
    <w:p w:rsidR="00D54F46" w:rsidRPr="00150A7A" w:rsidRDefault="00D54F46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Pr="00150A7A" w:rsidRDefault="00D54F46" w:rsidP="00150A7A">
      <w:pPr>
        <w:pStyle w:val="aff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7A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после рассмотрения отчетности до 1 мая года следующего после отчетного.</w:t>
      </w:r>
    </w:p>
    <w:sectPr w:rsidR="00D54F46" w:rsidRPr="00150A7A" w:rsidSect="00E426D8">
      <w:head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05" w:rsidRDefault="00953C05">
      <w:r>
        <w:separator/>
      </w:r>
    </w:p>
  </w:endnote>
  <w:endnote w:type="continuationSeparator" w:id="0">
    <w:p w:rsidR="00953C05" w:rsidRDefault="009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Pr="003F37C8" w:rsidRDefault="00150A7A">
    <w:pPr>
      <w:pStyle w:val="ac"/>
      <w:jc w:val="right"/>
      <w:rPr>
        <w:rFonts w:ascii="Times New Roman" w:hAnsi="Times New Roman" w:cs="Times New Roman"/>
      </w:rPr>
    </w:pPr>
    <w:r w:rsidRPr="003F37C8">
      <w:rPr>
        <w:rFonts w:ascii="Times New Roman" w:hAnsi="Times New Roman" w:cs="Times New Roman"/>
      </w:rPr>
      <w:fldChar w:fldCharType="begin"/>
    </w:r>
    <w:r w:rsidRPr="003F37C8">
      <w:rPr>
        <w:rFonts w:ascii="Times New Roman" w:hAnsi="Times New Roman" w:cs="Times New Roman"/>
      </w:rPr>
      <w:instrText>PAGE   \* MERGEFORMAT</w:instrText>
    </w:r>
    <w:r w:rsidRPr="003F37C8">
      <w:rPr>
        <w:rFonts w:ascii="Times New Roman" w:hAnsi="Times New Roman" w:cs="Times New Roman"/>
      </w:rPr>
      <w:fldChar w:fldCharType="separate"/>
    </w:r>
    <w:r w:rsidR="0000681C">
      <w:rPr>
        <w:rFonts w:ascii="Times New Roman" w:hAnsi="Times New Roman" w:cs="Times New Roman"/>
        <w:noProof/>
      </w:rPr>
      <w:t>21</w:t>
    </w:r>
    <w:r w:rsidRPr="003F37C8">
      <w:rPr>
        <w:rFonts w:ascii="Times New Roman" w:hAnsi="Times New Roman" w:cs="Times New Roman"/>
        <w:noProof/>
      </w:rPr>
      <w:fldChar w:fldCharType="end"/>
    </w:r>
  </w:p>
  <w:p w:rsidR="00150A7A" w:rsidRDefault="00150A7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Default="00150A7A">
    <w:pPr>
      <w:pStyle w:val="ac"/>
      <w:jc w:val="right"/>
    </w:pPr>
  </w:p>
  <w:p w:rsidR="00150A7A" w:rsidRDefault="00150A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05" w:rsidRDefault="00953C05">
      <w:r>
        <w:separator/>
      </w:r>
    </w:p>
  </w:footnote>
  <w:footnote w:type="continuationSeparator" w:id="0">
    <w:p w:rsidR="00953C05" w:rsidRDefault="0095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Default="00150A7A">
    <w:pPr>
      <w:pStyle w:val="aa"/>
      <w:jc w:val="right"/>
    </w:pPr>
  </w:p>
  <w:p w:rsidR="00150A7A" w:rsidRDefault="00150A7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Default="00150A7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Default="00150A7A">
    <w:pPr>
      <w:pStyle w:val="aa"/>
      <w:jc w:val="right"/>
    </w:pPr>
  </w:p>
  <w:p w:rsidR="00150A7A" w:rsidRDefault="00150A7A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Default="00150A7A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Default="00150A7A">
    <w:pPr>
      <w:pStyle w:val="aa"/>
      <w:jc w:val="right"/>
    </w:pPr>
  </w:p>
  <w:p w:rsidR="00150A7A" w:rsidRDefault="00150A7A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7A" w:rsidRDefault="00150A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 w15:restartNumberingAfterBreak="0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 w15:restartNumberingAfterBreak="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 w15:restartNumberingAfterBreak="0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 w15:restartNumberingAfterBreak="0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0F56E3"/>
    <w:multiLevelType w:val="hybridMultilevel"/>
    <w:tmpl w:val="B01A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AC97F74"/>
    <w:multiLevelType w:val="multilevel"/>
    <w:tmpl w:val="B0CAA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1" w15:restartNumberingAfterBreak="0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3" w15:restartNumberingAfterBreak="0">
    <w:nsid w:val="53E36BA2"/>
    <w:multiLevelType w:val="hybridMultilevel"/>
    <w:tmpl w:val="317E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F28D1"/>
    <w:multiLevelType w:val="hybridMultilevel"/>
    <w:tmpl w:val="9B80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0C11C08"/>
    <w:multiLevelType w:val="hybridMultilevel"/>
    <w:tmpl w:val="FDE49F88"/>
    <w:lvl w:ilvl="0" w:tplc="2F4A88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 w15:restartNumberingAfterBreak="0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6C3E4D2A"/>
    <w:multiLevelType w:val="multilevel"/>
    <w:tmpl w:val="59C8BB8C"/>
    <w:numStyleLink w:val="12pt"/>
  </w:abstractNum>
  <w:abstractNum w:abstractNumId="43" w15:restartNumberingAfterBreak="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8"/>
  </w:num>
  <w:num w:numId="5">
    <w:abstractNumId w:val="43"/>
  </w:num>
  <w:num w:numId="6">
    <w:abstractNumId w:val="38"/>
  </w:num>
  <w:num w:numId="7">
    <w:abstractNumId w:val="44"/>
  </w:num>
  <w:num w:numId="8">
    <w:abstractNumId w:val="24"/>
  </w:num>
  <w:num w:numId="9">
    <w:abstractNumId w:val="36"/>
  </w:num>
  <w:num w:numId="10">
    <w:abstractNumId w:val="32"/>
  </w:num>
  <w:num w:numId="11">
    <w:abstractNumId w:val="14"/>
  </w:num>
  <w:num w:numId="12">
    <w:abstractNumId w:val="23"/>
  </w:num>
  <w:num w:numId="13">
    <w:abstractNumId w:val="27"/>
  </w:num>
  <w:num w:numId="14">
    <w:abstractNumId w:val="25"/>
  </w:num>
  <w:num w:numId="15">
    <w:abstractNumId w:val="26"/>
  </w:num>
  <w:num w:numId="16">
    <w:abstractNumId w:val="42"/>
  </w:num>
  <w:num w:numId="17">
    <w:abstractNumId w:val="46"/>
  </w:num>
  <w:num w:numId="18">
    <w:abstractNumId w:val="12"/>
  </w:num>
  <w:num w:numId="19">
    <w:abstractNumId w:val="17"/>
  </w:num>
  <w:num w:numId="20">
    <w:abstractNumId w:val="16"/>
  </w:num>
  <w:num w:numId="21">
    <w:abstractNumId w:val="31"/>
  </w:num>
  <w:num w:numId="22">
    <w:abstractNumId w:val="40"/>
  </w:num>
  <w:num w:numId="23">
    <w:abstractNumId w:val="37"/>
  </w:num>
  <w:num w:numId="24">
    <w:abstractNumId w:val="13"/>
  </w:num>
  <w:num w:numId="25">
    <w:abstractNumId w:val="10"/>
  </w:num>
  <w:num w:numId="26">
    <w:abstractNumId w:val="41"/>
  </w:num>
  <w:num w:numId="27">
    <w:abstractNumId w:val="0"/>
  </w:num>
  <w:num w:numId="28">
    <w:abstractNumId w:val="1"/>
  </w:num>
  <w:num w:numId="29">
    <w:abstractNumId w:val="2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5"/>
  </w:num>
  <w:num w:numId="33">
    <w:abstractNumId w:val="21"/>
  </w:num>
  <w:num w:numId="34">
    <w:abstractNumId w:val="30"/>
  </w:num>
  <w:num w:numId="35">
    <w:abstractNumId w:val="19"/>
  </w:num>
  <w:num w:numId="36">
    <w:abstractNumId w:val="33"/>
  </w:num>
  <w:num w:numId="37">
    <w:abstractNumId w:val="39"/>
  </w:num>
  <w:num w:numId="38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54"/>
    <w:rsid w:val="000000EE"/>
    <w:rsid w:val="0000038C"/>
    <w:rsid w:val="00000522"/>
    <w:rsid w:val="0000059D"/>
    <w:rsid w:val="000013DF"/>
    <w:rsid w:val="00002A39"/>
    <w:rsid w:val="00003245"/>
    <w:rsid w:val="000038DE"/>
    <w:rsid w:val="00004275"/>
    <w:rsid w:val="000042F7"/>
    <w:rsid w:val="00004BF2"/>
    <w:rsid w:val="00004FA3"/>
    <w:rsid w:val="0000506A"/>
    <w:rsid w:val="000054FD"/>
    <w:rsid w:val="000056F5"/>
    <w:rsid w:val="00005B45"/>
    <w:rsid w:val="00005E65"/>
    <w:rsid w:val="0000645F"/>
    <w:rsid w:val="0000681C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274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35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6E30"/>
    <w:rsid w:val="000C7450"/>
    <w:rsid w:val="000C7C72"/>
    <w:rsid w:val="000D054A"/>
    <w:rsid w:val="000D061D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5A1"/>
    <w:rsid w:val="000E076B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B71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7A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2316"/>
    <w:rsid w:val="001A3939"/>
    <w:rsid w:val="001A39C8"/>
    <w:rsid w:val="001A39D7"/>
    <w:rsid w:val="001A3C6A"/>
    <w:rsid w:val="001A3E9E"/>
    <w:rsid w:val="001A408B"/>
    <w:rsid w:val="001A4B1E"/>
    <w:rsid w:val="001A4F69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6412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4EE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19B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97224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BB7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858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5E86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66D0"/>
    <w:rsid w:val="002E6DE0"/>
    <w:rsid w:val="002F0E0F"/>
    <w:rsid w:val="002F16AC"/>
    <w:rsid w:val="002F1F62"/>
    <w:rsid w:val="002F2524"/>
    <w:rsid w:val="002F2DF6"/>
    <w:rsid w:val="002F36E0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06BB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674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EF3"/>
    <w:rsid w:val="003C1FC7"/>
    <w:rsid w:val="003C3C31"/>
    <w:rsid w:val="003C4441"/>
    <w:rsid w:val="003C4719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27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2142"/>
    <w:rsid w:val="003F30D9"/>
    <w:rsid w:val="003F32B3"/>
    <w:rsid w:val="003F37C8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1FB3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E3A"/>
    <w:rsid w:val="004D1F01"/>
    <w:rsid w:val="004D3345"/>
    <w:rsid w:val="004D340E"/>
    <w:rsid w:val="004D351B"/>
    <w:rsid w:val="004D42BD"/>
    <w:rsid w:val="004D43F4"/>
    <w:rsid w:val="004D47B3"/>
    <w:rsid w:val="004D5681"/>
    <w:rsid w:val="004D5E63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842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E7FBE"/>
    <w:rsid w:val="005E7FC0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B9E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42B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14D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B41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44A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45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3A"/>
    <w:rsid w:val="00777B95"/>
    <w:rsid w:val="00777F74"/>
    <w:rsid w:val="00780D4F"/>
    <w:rsid w:val="00781673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662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24F5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5FDB"/>
    <w:rsid w:val="0080642C"/>
    <w:rsid w:val="00806726"/>
    <w:rsid w:val="008071D6"/>
    <w:rsid w:val="008072E7"/>
    <w:rsid w:val="0080789F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78D"/>
    <w:rsid w:val="00826828"/>
    <w:rsid w:val="0082686B"/>
    <w:rsid w:val="0082741D"/>
    <w:rsid w:val="008276AC"/>
    <w:rsid w:val="00827C5E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6433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18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47A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05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23FE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0A0F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5BDA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CD0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0C9E"/>
    <w:rsid w:val="00B1139E"/>
    <w:rsid w:val="00B11A85"/>
    <w:rsid w:val="00B120ED"/>
    <w:rsid w:val="00B12197"/>
    <w:rsid w:val="00B12818"/>
    <w:rsid w:val="00B12E42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4B00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BEA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BA1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CF0"/>
    <w:rsid w:val="00B62270"/>
    <w:rsid w:val="00B62906"/>
    <w:rsid w:val="00B63B41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2DC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B77"/>
    <w:rsid w:val="00C61F51"/>
    <w:rsid w:val="00C6248A"/>
    <w:rsid w:val="00C6311D"/>
    <w:rsid w:val="00C6388C"/>
    <w:rsid w:val="00C638F7"/>
    <w:rsid w:val="00C63ACB"/>
    <w:rsid w:val="00C64738"/>
    <w:rsid w:val="00C64A0B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069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324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B76"/>
    <w:rsid w:val="00C96C0F"/>
    <w:rsid w:val="00C96E19"/>
    <w:rsid w:val="00C976B4"/>
    <w:rsid w:val="00C97A97"/>
    <w:rsid w:val="00CA002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1A52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5B0E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1A12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17B2C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895"/>
    <w:rsid w:val="00D30BCC"/>
    <w:rsid w:val="00D3121F"/>
    <w:rsid w:val="00D31A2F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E3B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1C35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679"/>
    <w:rsid w:val="00DF0974"/>
    <w:rsid w:val="00DF0CC3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850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E1B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1392"/>
    <w:rsid w:val="00E4169E"/>
    <w:rsid w:val="00E417A9"/>
    <w:rsid w:val="00E41F96"/>
    <w:rsid w:val="00E425F7"/>
    <w:rsid w:val="00E426D8"/>
    <w:rsid w:val="00E42B89"/>
    <w:rsid w:val="00E4316E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3E73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199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EF8"/>
    <w:rsid w:val="00EA41DB"/>
    <w:rsid w:val="00EA4228"/>
    <w:rsid w:val="00EA4DFA"/>
    <w:rsid w:val="00EA5246"/>
    <w:rsid w:val="00EA5B3F"/>
    <w:rsid w:val="00EA607A"/>
    <w:rsid w:val="00EA6243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BC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173"/>
    <w:rsid w:val="00F1457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1E7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27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A77DE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9DE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B5D20"/>
  <w15:docId w15:val="{E2EB0F0D-A992-477A-ABFD-DC0105B7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2fd">
    <w:name w:val="Заголовок2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e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5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6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f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7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8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9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1">
    <w:name w:val="Body Text First Indent 2"/>
    <w:basedOn w:val="afff0"/>
    <w:link w:val="2ff2"/>
    <w:locked/>
    <w:rsid w:val="00C25521"/>
    <w:pPr>
      <w:ind w:firstLine="210"/>
    </w:pPr>
    <w:rPr>
      <w:rFonts w:ascii="Times New Roman" w:hAnsi="Times New Roman"/>
    </w:rPr>
  </w:style>
  <w:style w:type="character" w:customStyle="1" w:styleId="2ff2">
    <w:name w:val="Красная строка 2 Знак"/>
    <w:link w:val="2ff1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3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a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b">
    <w:name w:val="endnote text"/>
    <w:basedOn w:val="a1"/>
    <w:link w:val="afffffc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c">
    <w:name w:val="Текст концевой сноски Знак"/>
    <w:basedOn w:val="a2"/>
    <w:link w:val="afffffb"/>
    <w:rsid w:val="00C25521"/>
  </w:style>
  <w:style w:type="character" w:styleId="afffffd">
    <w:name w:val="endnote reference"/>
    <w:locked/>
    <w:rsid w:val="00C25521"/>
    <w:rPr>
      <w:vertAlign w:val="superscript"/>
    </w:rPr>
  </w:style>
  <w:style w:type="paragraph" w:customStyle="1" w:styleId="afffffe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4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5EC8-D558-491F-B246-8E1F008B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28</Pages>
  <Words>8045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Дмитрий Барсуков</cp:lastModifiedBy>
  <cp:revision>91</cp:revision>
  <cp:lastPrinted>2018-01-10T07:49:00Z</cp:lastPrinted>
  <dcterms:created xsi:type="dcterms:W3CDTF">2017-12-28T06:33:00Z</dcterms:created>
  <dcterms:modified xsi:type="dcterms:W3CDTF">2018-01-10T08:04:00Z</dcterms:modified>
</cp:coreProperties>
</file>